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F" w:rsidRPr="00792B44" w:rsidRDefault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>Volunteer Job Description</w:t>
      </w:r>
    </w:p>
    <w:p w:rsidR="004E5D8F" w:rsidRPr="00792B44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792B44" w:rsidRDefault="004E5D8F">
      <w:pPr>
        <w:rPr>
          <w:rFonts w:ascii="Century Gothic" w:hAnsi="Century Gothic" w:cs="Arial"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Title:  </w:t>
      </w:r>
      <w:r w:rsidR="00535954" w:rsidRPr="00792B44">
        <w:rPr>
          <w:rFonts w:ascii="Century Gothic" w:hAnsi="Century Gothic" w:cs="Arial"/>
          <w:b/>
          <w:sz w:val="28"/>
          <w:szCs w:val="28"/>
        </w:rPr>
        <w:t xml:space="preserve">Vaccine </w:t>
      </w:r>
      <w:r w:rsidR="008E7193" w:rsidRPr="00792B44">
        <w:rPr>
          <w:rFonts w:ascii="Century Gothic" w:hAnsi="Century Gothic" w:cs="Arial"/>
          <w:b/>
          <w:sz w:val="28"/>
          <w:szCs w:val="28"/>
        </w:rPr>
        <w:t>Coordinator</w:t>
      </w:r>
      <w:r w:rsidR="00253BF5" w:rsidRPr="00792B44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:rsidR="004E5D8F" w:rsidRPr="00B12B1F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4140B2" w:rsidRDefault="004E5D8F">
      <w:pPr>
        <w:rPr>
          <w:rFonts w:ascii="Century Gothic" w:hAnsi="Century Gothic" w:cs="Arial"/>
          <w:sz w:val="22"/>
          <w:szCs w:val="22"/>
        </w:rPr>
      </w:pPr>
      <w:r w:rsidRPr="00792B44">
        <w:rPr>
          <w:rFonts w:ascii="Century Gothic" w:hAnsi="Century Gothic" w:cs="Arial"/>
          <w:b/>
          <w:sz w:val="28"/>
          <w:szCs w:val="28"/>
        </w:rPr>
        <w:t>Reports to:</w:t>
      </w:r>
      <w:r w:rsidR="00B12B1F">
        <w:rPr>
          <w:rFonts w:ascii="Century Gothic" w:hAnsi="Century Gothic" w:cs="Arial"/>
          <w:b/>
          <w:sz w:val="32"/>
        </w:rPr>
        <w:t xml:space="preserve"> </w:t>
      </w:r>
      <w:r w:rsidR="00B12B1F" w:rsidRPr="00B12B1F">
        <w:rPr>
          <w:rFonts w:ascii="Century Gothic" w:hAnsi="Century Gothic" w:cs="Arial"/>
          <w:sz w:val="22"/>
          <w:szCs w:val="22"/>
          <w:highlight w:val="yellow"/>
        </w:rPr>
        <w:t>Fill in appropriately</w:t>
      </w:r>
      <w:r w:rsidR="00B12B1F">
        <w:rPr>
          <w:rFonts w:ascii="Century Gothic" w:hAnsi="Century Gothic" w:cs="Arial"/>
          <w:b/>
          <w:sz w:val="32"/>
        </w:rPr>
        <w:t xml:space="preserve"> </w:t>
      </w:r>
    </w:p>
    <w:p w:rsidR="004E5D8F" w:rsidRPr="00B12B1F" w:rsidRDefault="004E5D8F">
      <w:pPr>
        <w:rPr>
          <w:rFonts w:ascii="Century Gothic" w:hAnsi="Century Gothic" w:cs="Arial"/>
          <w:b/>
          <w:sz w:val="28"/>
          <w:szCs w:val="28"/>
        </w:rPr>
      </w:pPr>
    </w:p>
    <w:p w:rsidR="004E5D8F" w:rsidRPr="00B12B1F" w:rsidRDefault="004E5D8F" w:rsidP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Purpose of Position: </w:t>
      </w:r>
      <w:r w:rsidR="00B12B1F">
        <w:rPr>
          <w:rFonts w:ascii="Century Gothic" w:hAnsi="Century Gothic" w:cs="Arial"/>
          <w:sz w:val="22"/>
          <w:szCs w:val="22"/>
        </w:rPr>
        <w:t xml:space="preserve">Ensure </w:t>
      </w:r>
      <w:r w:rsidR="00535954" w:rsidRPr="004140B2">
        <w:rPr>
          <w:rFonts w:ascii="Century Gothic" w:hAnsi="Century Gothic" w:cs="Arial"/>
          <w:sz w:val="22"/>
          <w:szCs w:val="22"/>
        </w:rPr>
        <w:t>all mother cats and kittens in care are up to date on vaccines, de-worming, and other preventative care treatments.</w:t>
      </w:r>
    </w:p>
    <w:p w:rsidR="004E5D8F" w:rsidRPr="00B12B1F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792B44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:rsidR="004E5D8F" w:rsidRPr="004140B2" w:rsidRDefault="00535954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>Obtain preventative care list from the shelter at least once a week</w:t>
      </w:r>
      <w:r w:rsidR="00B12B1F">
        <w:rPr>
          <w:rFonts w:ascii="Century Gothic" w:hAnsi="Century Gothic" w:cs="Arial"/>
          <w:sz w:val="22"/>
          <w:szCs w:val="22"/>
        </w:rPr>
        <w:t>.</w:t>
      </w:r>
    </w:p>
    <w:p w:rsidR="001C4BA9" w:rsidRPr="004140B2" w:rsidRDefault="00535954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 xml:space="preserve">Package </w:t>
      </w:r>
      <w:r w:rsidR="00B12B1F">
        <w:rPr>
          <w:rFonts w:ascii="Century Gothic" w:hAnsi="Century Gothic" w:cs="Arial"/>
          <w:sz w:val="22"/>
          <w:szCs w:val="22"/>
        </w:rPr>
        <w:t xml:space="preserve">and label vaccines weekly. </w:t>
      </w:r>
    </w:p>
    <w:p w:rsidR="00B12B1F" w:rsidRPr="00B12B1F" w:rsidRDefault="00535954" w:rsidP="00B12B1F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B12B1F">
        <w:rPr>
          <w:rFonts w:ascii="Century Gothic" w:hAnsi="Century Gothic" w:cs="Arial"/>
          <w:sz w:val="22"/>
          <w:szCs w:val="22"/>
        </w:rPr>
        <w:t xml:space="preserve">Coordinate with mentors </w:t>
      </w:r>
      <w:r w:rsidR="00B12B1F">
        <w:rPr>
          <w:rFonts w:ascii="Century Gothic" w:hAnsi="Century Gothic" w:cs="Arial"/>
          <w:sz w:val="22"/>
          <w:szCs w:val="22"/>
        </w:rPr>
        <w:t xml:space="preserve">to ensure timely administration of vaccines and other preventative care treatments. </w:t>
      </w:r>
    </w:p>
    <w:p w:rsidR="001C4BA9" w:rsidRPr="00B12B1F" w:rsidRDefault="00535954" w:rsidP="00B12B1F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B12B1F">
        <w:rPr>
          <w:rFonts w:ascii="Century Gothic" w:hAnsi="Century Gothic" w:cs="Arial"/>
          <w:sz w:val="22"/>
          <w:szCs w:val="22"/>
        </w:rPr>
        <w:t>Administer vaccines or other preventative care if a mentor cannot go to a home in a timely manner</w:t>
      </w:r>
      <w:r w:rsidR="00B12B1F" w:rsidRPr="00B12B1F">
        <w:rPr>
          <w:rFonts w:ascii="Century Gothic" w:hAnsi="Century Gothic" w:cs="Arial"/>
          <w:sz w:val="22"/>
          <w:szCs w:val="22"/>
        </w:rPr>
        <w:t>.</w:t>
      </w:r>
    </w:p>
    <w:p w:rsidR="004E5D8F" w:rsidRPr="004140B2" w:rsidRDefault="00B12B1F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Know the</w:t>
      </w:r>
      <w:r w:rsidR="00535954" w:rsidRPr="004140B2">
        <w:rPr>
          <w:rFonts w:ascii="Century Gothic" w:hAnsi="Century Gothic" w:cs="Arial"/>
          <w:sz w:val="22"/>
          <w:szCs w:val="22"/>
        </w:rPr>
        <w:t xml:space="preserve"> signs and symptoms of a vaccine reaction and appropriate next steps</w:t>
      </w:r>
      <w:r>
        <w:rPr>
          <w:rFonts w:ascii="Century Gothic" w:hAnsi="Century Gothic" w:cs="Arial"/>
          <w:sz w:val="22"/>
          <w:szCs w:val="22"/>
        </w:rPr>
        <w:t>.</w:t>
      </w:r>
    </w:p>
    <w:p w:rsidR="001C4BA9" w:rsidRPr="004140B2" w:rsidRDefault="00535954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>Have reliable transportation</w:t>
      </w:r>
      <w:r w:rsidR="00B12B1F">
        <w:rPr>
          <w:rFonts w:ascii="Century Gothic" w:hAnsi="Century Gothic" w:cs="Arial"/>
          <w:sz w:val="22"/>
          <w:szCs w:val="22"/>
        </w:rPr>
        <w:t>.</w:t>
      </w:r>
    </w:p>
    <w:p w:rsidR="00253BF5" w:rsidRPr="004140B2" w:rsidRDefault="00253BF5">
      <w:pPr>
        <w:numPr>
          <w:ilvl w:val="0"/>
          <w:numId w:val="13"/>
        </w:numPr>
        <w:rPr>
          <w:rFonts w:ascii="Century Gothic" w:hAnsi="Century Gothic" w:cs="Arial"/>
          <w:b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>Other duties as assigned</w:t>
      </w:r>
      <w:r w:rsidR="00B12B1F">
        <w:rPr>
          <w:rFonts w:ascii="Century Gothic" w:hAnsi="Century Gothic" w:cs="Arial"/>
          <w:sz w:val="22"/>
          <w:szCs w:val="22"/>
        </w:rPr>
        <w:t xml:space="preserve">. </w:t>
      </w:r>
    </w:p>
    <w:p w:rsidR="00253BF5" w:rsidRPr="00B12B1F" w:rsidRDefault="00253BF5" w:rsidP="00253BF5">
      <w:pPr>
        <w:ind w:left="360"/>
        <w:rPr>
          <w:rFonts w:ascii="Century Gothic" w:hAnsi="Century Gothic" w:cs="Arial"/>
          <w:b/>
          <w:sz w:val="28"/>
          <w:szCs w:val="28"/>
        </w:rPr>
      </w:pPr>
    </w:p>
    <w:p w:rsidR="004E5D8F" w:rsidRPr="00792B44" w:rsidRDefault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>Qualifications:</w:t>
      </w:r>
    </w:p>
    <w:p w:rsidR="00AA3F05" w:rsidRPr="004140B2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 xml:space="preserve">Knowledge of </w:t>
      </w:r>
      <w:r w:rsidR="008E7193" w:rsidRPr="004140B2">
        <w:rPr>
          <w:rFonts w:ascii="Century Gothic" w:hAnsi="Century Gothic" w:cs="Arial"/>
          <w:sz w:val="22"/>
          <w:szCs w:val="22"/>
        </w:rPr>
        <w:t>kitten foster care</w:t>
      </w:r>
    </w:p>
    <w:p w:rsidR="00AA3F05" w:rsidRPr="004140B2" w:rsidRDefault="00AA3F05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 xml:space="preserve">Knowledge of </w:t>
      </w:r>
      <w:r w:rsidR="00DC650D" w:rsidRPr="004140B2">
        <w:rPr>
          <w:rFonts w:ascii="Century Gothic" w:hAnsi="Century Gothic" w:cs="Arial"/>
          <w:sz w:val="22"/>
          <w:szCs w:val="22"/>
        </w:rPr>
        <w:t>vaccines and reactions</w:t>
      </w:r>
    </w:p>
    <w:p w:rsidR="006B12DC" w:rsidRPr="004140B2" w:rsidRDefault="006B12DC" w:rsidP="00AA3F05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4140B2">
        <w:rPr>
          <w:rFonts w:ascii="Century Gothic" w:hAnsi="Century Gothic" w:cs="Arial"/>
          <w:sz w:val="22"/>
          <w:szCs w:val="22"/>
        </w:rPr>
        <w:t xml:space="preserve">Good communicator </w:t>
      </w:r>
    </w:p>
    <w:p w:rsidR="00AA3F05" w:rsidRPr="00B12B1F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:rsidR="004E5D8F" w:rsidRPr="00792B44" w:rsidRDefault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:rsidR="004E5D8F" w:rsidRPr="009F6781" w:rsidRDefault="00AA3F05" w:rsidP="009F6781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9F6781">
        <w:rPr>
          <w:rFonts w:ascii="Century Gothic" w:hAnsi="Century Gothic" w:cs="Arial"/>
          <w:sz w:val="22"/>
          <w:szCs w:val="22"/>
        </w:rPr>
        <w:t>60</w:t>
      </w:r>
      <w:r w:rsidR="004E5D8F" w:rsidRPr="009F6781">
        <w:rPr>
          <w:rFonts w:ascii="Century Gothic" w:hAnsi="Century Gothic" w:cs="Arial"/>
          <w:sz w:val="22"/>
          <w:szCs w:val="22"/>
        </w:rPr>
        <w:t xml:space="preserve"> minutes with </w:t>
      </w:r>
      <w:r w:rsidR="00095F81">
        <w:rPr>
          <w:rFonts w:ascii="Century Gothic" w:hAnsi="Century Gothic" w:cs="Arial"/>
          <w:sz w:val="22"/>
          <w:szCs w:val="22"/>
          <w:highlight w:val="yellow"/>
        </w:rPr>
        <w:t>program m</w:t>
      </w:r>
      <w:r w:rsidR="00253BF5" w:rsidRPr="009F6781">
        <w:rPr>
          <w:rFonts w:ascii="Century Gothic" w:hAnsi="Century Gothic" w:cs="Arial"/>
          <w:sz w:val="22"/>
          <w:szCs w:val="22"/>
          <w:highlight w:val="yellow"/>
        </w:rPr>
        <w:t>anager</w:t>
      </w:r>
    </w:p>
    <w:p w:rsidR="004E5D8F" w:rsidRPr="00B12B1F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792B44" w:rsidRDefault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:rsidR="004E5D8F" w:rsidRPr="009F6781" w:rsidRDefault="00DC650D" w:rsidP="009F6781">
      <w:pPr>
        <w:pStyle w:val="ListParagraph"/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 w:rsidRPr="009F6781">
        <w:rPr>
          <w:rFonts w:ascii="Century Gothic" w:hAnsi="Century Gothic" w:cs="Arial"/>
          <w:sz w:val="22"/>
          <w:szCs w:val="22"/>
        </w:rPr>
        <w:t>1-6 hours a week depending on need</w:t>
      </w:r>
    </w:p>
    <w:p w:rsidR="004E5D8F" w:rsidRPr="00B12B1F" w:rsidRDefault="004E5D8F">
      <w:pPr>
        <w:rPr>
          <w:rFonts w:ascii="Century Gothic" w:hAnsi="Century Gothic" w:cs="Arial"/>
          <w:sz w:val="28"/>
          <w:szCs w:val="28"/>
        </w:rPr>
      </w:pPr>
    </w:p>
    <w:p w:rsidR="004E5D8F" w:rsidRPr="00792B44" w:rsidRDefault="004E5D8F">
      <w:pPr>
        <w:rPr>
          <w:rFonts w:ascii="Century Gothic" w:hAnsi="Century Gothic" w:cs="Arial"/>
          <w:b/>
          <w:sz w:val="28"/>
          <w:szCs w:val="28"/>
        </w:rPr>
      </w:pPr>
      <w:r w:rsidRPr="00792B44">
        <w:rPr>
          <w:rFonts w:ascii="Century Gothic" w:hAnsi="Century Gothic" w:cs="Arial"/>
          <w:b/>
          <w:sz w:val="28"/>
          <w:szCs w:val="28"/>
        </w:rPr>
        <w:t xml:space="preserve">Benefits to Volunteer: </w:t>
      </w:r>
    </w:p>
    <w:p w:rsidR="006B12DC" w:rsidRPr="004140B2" w:rsidRDefault="009F6781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Knowing </w:t>
      </w:r>
      <w:r w:rsidR="00DC650D" w:rsidRPr="004140B2">
        <w:rPr>
          <w:rFonts w:ascii="Century Gothic" w:hAnsi="Century Gothic" w:cs="Arial"/>
          <w:sz w:val="22"/>
          <w:szCs w:val="22"/>
        </w:rPr>
        <w:t>you are helping other volunteers be successful</w:t>
      </w:r>
    </w:p>
    <w:p w:rsidR="00DC650D" w:rsidRPr="004140B2" w:rsidRDefault="009F6781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See a lot of kittens </w:t>
      </w:r>
    </w:p>
    <w:sectPr w:rsidR="00DC650D" w:rsidRPr="004140B2" w:rsidSect="00B12B1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1F" w:rsidRDefault="00B12B1F" w:rsidP="00B12B1F">
      <w:r>
        <w:separator/>
      </w:r>
    </w:p>
  </w:endnote>
  <w:endnote w:type="continuationSeparator" w:id="0">
    <w:p w:rsidR="00B12B1F" w:rsidRDefault="00B12B1F" w:rsidP="00B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1F" w:rsidRDefault="00B12B1F" w:rsidP="00B12B1F">
      <w:r>
        <w:separator/>
      </w:r>
    </w:p>
  </w:footnote>
  <w:footnote w:type="continuationSeparator" w:id="0">
    <w:p w:rsidR="00B12B1F" w:rsidRDefault="00B12B1F" w:rsidP="00B1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1F" w:rsidRPr="00CC2283" w:rsidRDefault="00B12B1F" w:rsidP="00B12B1F">
    <w:pPr>
      <w:jc w:val="center"/>
      <w:rPr>
        <w:rFonts w:ascii="Comic Sans MS" w:hAnsi="Comic Sans MS"/>
        <w:b/>
      </w:rPr>
    </w:pPr>
    <w:r w:rsidRPr="00CC2283">
      <w:rPr>
        <w:rFonts w:ascii="Century Gothic" w:hAnsi="Century Gothic" w:cs="Arial"/>
        <w:b/>
        <w:noProof/>
        <w:sz w:val="32"/>
        <w:szCs w:val="32"/>
      </w:rPr>
      <w:t xml:space="preserve">Your Logo Here </w:t>
    </w:r>
  </w:p>
  <w:p w:rsidR="00B12B1F" w:rsidRPr="00CC2283" w:rsidRDefault="00B12B1F" w:rsidP="00B12B1F">
    <w:pPr>
      <w:jc w:val="center"/>
      <w:rPr>
        <w:rFonts w:ascii="Comic Sans MS" w:hAnsi="Comic Sans MS"/>
        <w:b/>
      </w:rPr>
    </w:pPr>
  </w:p>
  <w:p w:rsidR="00B12B1F" w:rsidRDefault="00B12B1F" w:rsidP="00B12B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1C0D5E4E"/>
    <w:multiLevelType w:val="hybridMultilevel"/>
    <w:tmpl w:val="0F68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095F81"/>
    <w:rsid w:val="000F1AA4"/>
    <w:rsid w:val="00150AB7"/>
    <w:rsid w:val="001C4BA9"/>
    <w:rsid w:val="00253BF5"/>
    <w:rsid w:val="002911A9"/>
    <w:rsid w:val="003418BA"/>
    <w:rsid w:val="003D562D"/>
    <w:rsid w:val="004140B2"/>
    <w:rsid w:val="004E5D8F"/>
    <w:rsid w:val="00535954"/>
    <w:rsid w:val="005C109E"/>
    <w:rsid w:val="006B12DC"/>
    <w:rsid w:val="00716D3E"/>
    <w:rsid w:val="007218CF"/>
    <w:rsid w:val="00792B44"/>
    <w:rsid w:val="008E7193"/>
    <w:rsid w:val="009F6781"/>
    <w:rsid w:val="00AA3F05"/>
    <w:rsid w:val="00AF045C"/>
    <w:rsid w:val="00B12B1F"/>
    <w:rsid w:val="00BD2349"/>
    <w:rsid w:val="00C52BBF"/>
    <w:rsid w:val="00DC650D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A61C0FC-5E5B-4CFE-A05D-CB18B82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1F"/>
    <w:rPr>
      <w:sz w:val="24"/>
      <w:szCs w:val="24"/>
    </w:rPr>
  </w:style>
  <w:style w:type="paragraph" w:styleId="Footer">
    <w:name w:val="footer"/>
    <w:basedOn w:val="Normal"/>
    <w:link w:val="FooterChar"/>
    <w:rsid w:val="00B1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B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Kaisa Butcher</cp:lastModifiedBy>
  <cp:revision>4</cp:revision>
  <cp:lastPrinted>2006-03-02T18:17:00Z</cp:lastPrinted>
  <dcterms:created xsi:type="dcterms:W3CDTF">2018-10-08T00:31:00Z</dcterms:created>
  <dcterms:modified xsi:type="dcterms:W3CDTF">2018-10-31T20:25:00Z</dcterms:modified>
</cp:coreProperties>
</file>