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F" w:rsidRPr="00C03CB3" w:rsidRDefault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C03CB3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E8445F" w:rsidRDefault="004E5D8F">
      <w:pPr>
        <w:rPr>
          <w:rFonts w:ascii="Century Gothic" w:hAnsi="Century Gothic" w:cs="Arial"/>
          <w:sz w:val="32"/>
          <w:szCs w:val="20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1E5537" w:rsidRPr="00C03CB3">
        <w:rPr>
          <w:rFonts w:ascii="Century Gothic" w:hAnsi="Century Gothic" w:cs="Arial"/>
          <w:b/>
          <w:sz w:val="28"/>
          <w:szCs w:val="28"/>
        </w:rPr>
        <w:t>Offsite</w:t>
      </w:r>
      <w:r w:rsidRPr="00C03CB3">
        <w:rPr>
          <w:rFonts w:ascii="Century Gothic" w:hAnsi="Century Gothic" w:cs="Arial"/>
          <w:b/>
          <w:sz w:val="28"/>
          <w:szCs w:val="28"/>
        </w:rPr>
        <w:t xml:space="preserve"> </w:t>
      </w:r>
      <w:r w:rsidR="001E5537" w:rsidRPr="00C03CB3">
        <w:rPr>
          <w:rFonts w:ascii="Century Gothic" w:hAnsi="Century Gothic" w:cs="Arial"/>
          <w:b/>
          <w:sz w:val="28"/>
          <w:szCs w:val="28"/>
        </w:rPr>
        <w:t>Event Coordinator</w:t>
      </w:r>
      <w:r w:rsidR="00253BF5" w:rsidRPr="00C03CB3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:rsidR="004E5D8F" w:rsidRPr="001F36D9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E8445F" w:rsidRDefault="004E5D8F">
      <w:pPr>
        <w:rPr>
          <w:rFonts w:ascii="Century Gothic" w:hAnsi="Century Gothic" w:cs="Arial"/>
        </w:rPr>
      </w:pPr>
      <w:r w:rsidRPr="00C03CB3">
        <w:rPr>
          <w:rFonts w:ascii="Century Gothic" w:hAnsi="Century Gothic" w:cs="Arial"/>
          <w:b/>
          <w:sz w:val="28"/>
          <w:szCs w:val="28"/>
        </w:rPr>
        <w:t>Reports to:</w:t>
      </w:r>
      <w:r w:rsidRPr="00E8445F">
        <w:rPr>
          <w:rFonts w:ascii="Century Gothic" w:hAnsi="Century Gothic" w:cs="Arial"/>
          <w:b/>
          <w:sz w:val="32"/>
        </w:rPr>
        <w:t xml:space="preserve"> </w:t>
      </w:r>
      <w:r w:rsidR="00DF1E04" w:rsidRPr="00DF1E04">
        <w:rPr>
          <w:rFonts w:ascii="Century Gothic" w:hAnsi="Century Gothic" w:cs="Arial"/>
          <w:sz w:val="22"/>
          <w:szCs w:val="22"/>
          <w:highlight w:val="yellow"/>
        </w:rPr>
        <w:t>Fill in appropriately</w:t>
      </w:r>
      <w:r w:rsidR="00DF1E04">
        <w:rPr>
          <w:rFonts w:ascii="Century Gothic" w:hAnsi="Century Gothic" w:cs="Arial"/>
          <w:sz w:val="22"/>
          <w:szCs w:val="22"/>
        </w:rPr>
        <w:t xml:space="preserve">  </w:t>
      </w:r>
    </w:p>
    <w:p w:rsidR="004E5D8F" w:rsidRPr="001F36D9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DF1E04" w:rsidRDefault="004E5D8F" w:rsidP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r w:rsidR="001E5537" w:rsidRPr="00E8445F">
        <w:rPr>
          <w:rFonts w:ascii="Century Gothic" w:hAnsi="Century Gothic" w:cs="Arial"/>
          <w:sz w:val="22"/>
          <w:szCs w:val="22"/>
        </w:rPr>
        <w:t>Market kittens beyond the shelter for pre-adoption and adoption</w:t>
      </w:r>
    </w:p>
    <w:p w:rsidR="004E5D8F" w:rsidRPr="001F36D9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C03CB3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1E5537" w:rsidRPr="00E8445F" w:rsidRDefault="001E5537" w:rsidP="001E553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 xml:space="preserve">Develop </w:t>
      </w:r>
      <w:r w:rsidR="00DF1E04">
        <w:rPr>
          <w:rFonts w:ascii="Century Gothic" w:hAnsi="Century Gothic" w:cs="Arial"/>
          <w:sz w:val="22"/>
          <w:szCs w:val="22"/>
        </w:rPr>
        <w:t>and maintain relationship with offsite m</w:t>
      </w:r>
      <w:r w:rsidRPr="00E8445F">
        <w:rPr>
          <w:rFonts w:ascii="Century Gothic" w:hAnsi="Century Gothic" w:cs="Arial"/>
          <w:sz w:val="22"/>
          <w:szCs w:val="22"/>
        </w:rPr>
        <w:t>anagers</w:t>
      </w:r>
    </w:p>
    <w:p w:rsidR="001E5537" w:rsidRPr="00E8445F" w:rsidRDefault="001E5537" w:rsidP="001E553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Maintain event box that goes out each time with brochures, donations tub, flyers, food, litter, clean bedding, etc.</w:t>
      </w:r>
    </w:p>
    <w:p w:rsidR="001E5537" w:rsidRPr="00E8445F" w:rsidRDefault="001E5537" w:rsidP="001E553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Coordinate</w:t>
      </w:r>
      <w:r w:rsidR="00DF1E04">
        <w:rPr>
          <w:rFonts w:ascii="Century Gothic" w:hAnsi="Century Gothic" w:cs="Arial"/>
          <w:sz w:val="22"/>
          <w:szCs w:val="22"/>
        </w:rPr>
        <w:t xml:space="preserve"> kitten</w:t>
      </w:r>
      <w:r w:rsidRPr="00E8445F">
        <w:rPr>
          <w:rFonts w:ascii="Century Gothic" w:hAnsi="Century Gothic" w:cs="Arial"/>
          <w:sz w:val="22"/>
          <w:szCs w:val="22"/>
        </w:rPr>
        <w:t xml:space="preserve"> participation at events</w:t>
      </w:r>
    </w:p>
    <w:p w:rsidR="001E5537" w:rsidRPr="00E8445F" w:rsidRDefault="001E5537" w:rsidP="001E553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Staff Saturdays/Sundays with cats/kittens and adoption counselors</w:t>
      </w:r>
    </w:p>
    <w:p w:rsidR="001E5537" w:rsidRPr="00E8445F" w:rsidRDefault="001E5537" w:rsidP="001E553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Work closely wit</w:t>
      </w:r>
      <w:r w:rsidR="00DF1E04">
        <w:rPr>
          <w:rFonts w:ascii="Century Gothic" w:hAnsi="Century Gothic" w:cs="Arial"/>
          <w:sz w:val="22"/>
          <w:szCs w:val="22"/>
        </w:rPr>
        <w:t xml:space="preserve">h foster parents to facilitate offsite showings of their foster kittens </w:t>
      </w:r>
    </w:p>
    <w:p w:rsidR="001E5537" w:rsidRPr="00E8445F" w:rsidRDefault="001E5537" w:rsidP="001E5537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Recruit and ori</w:t>
      </w:r>
      <w:r w:rsidR="00DF1E04">
        <w:rPr>
          <w:rFonts w:ascii="Century Gothic" w:hAnsi="Century Gothic" w:cs="Arial"/>
          <w:sz w:val="22"/>
          <w:szCs w:val="22"/>
        </w:rPr>
        <w:t>ent volunteers to show cats at o</w:t>
      </w:r>
      <w:r w:rsidRPr="00E8445F">
        <w:rPr>
          <w:rFonts w:ascii="Century Gothic" w:hAnsi="Century Gothic" w:cs="Arial"/>
          <w:sz w:val="22"/>
          <w:szCs w:val="22"/>
        </w:rPr>
        <w:t>ffsite locations</w:t>
      </w:r>
    </w:p>
    <w:p w:rsidR="001E5537" w:rsidRPr="00E8445F" w:rsidRDefault="00DF1E04" w:rsidP="001E5537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Fill in as needed at events, including set up and tear down </w:t>
      </w:r>
    </w:p>
    <w:p w:rsidR="001E5537" w:rsidRPr="00E8445F" w:rsidRDefault="00DF1E04" w:rsidP="001E5537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Adoption c</w:t>
      </w:r>
      <w:r w:rsidR="001E5537" w:rsidRPr="00E8445F">
        <w:rPr>
          <w:rFonts w:ascii="Century Gothic" w:hAnsi="Century Gothic" w:cs="Arial"/>
          <w:sz w:val="22"/>
          <w:szCs w:val="22"/>
        </w:rPr>
        <w:t>ounseling training</w:t>
      </w:r>
    </w:p>
    <w:p w:rsidR="00253BF5" w:rsidRPr="001F36D9" w:rsidRDefault="00253BF5" w:rsidP="00253BF5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C03CB3" w:rsidRDefault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>Qualifications:</w:t>
      </w:r>
    </w:p>
    <w:p w:rsidR="001E5537" w:rsidRPr="00E8445F" w:rsidRDefault="00DF1E04" w:rsidP="001E5537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</w:t>
      </w:r>
      <w:r w:rsidR="001E5537" w:rsidRPr="00E8445F">
        <w:rPr>
          <w:rFonts w:ascii="Century Gothic" w:hAnsi="Century Gothic" w:cs="Arial"/>
          <w:sz w:val="22"/>
          <w:szCs w:val="22"/>
        </w:rPr>
        <w:t>ulti-tasking skills, ba</w:t>
      </w:r>
      <w:r>
        <w:rPr>
          <w:rFonts w:ascii="Century Gothic" w:hAnsi="Century Gothic" w:cs="Arial"/>
          <w:sz w:val="22"/>
          <w:szCs w:val="22"/>
        </w:rPr>
        <w:t xml:space="preserve">sic computer skills, access to large vehicle for </w:t>
      </w:r>
      <w:r w:rsidR="001410CD">
        <w:rPr>
          <w:rFonts w:ascii="Century Gothic" w:hAnsi="Century Gothic" w:cs="Arial"/>
          <w:sz w:val="22"/>
          <w:szCs w:val="22"/>
        </w:rPr>
        <w:t xml:space="preserve">supply and/or kitten transport </w:t>
      </w:r>
    </w:p>
    <w:p w:rsidR="00DF1E04" w:rsidRPr="00DF1E04" w:rsidRDefault="001E5537" w:rsidP="00DF1E04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 xml:space="preserve">Advanced kitten and </w:t>
      </w:r>
      <w:r w:rsidR="00DF1E04">
        <w:rPr>
          <w:rFonts w:ascii="Century Gothic" w:hAnsi="Century Gothic" w:cs="Arial"/>
          <w:sz w:val="22"/>
          <w:szCs w:val="22"/>
        </w:rPr>
        <w:t>s</w:t>
      </w:r>
      <w:r w:rsidR="00F2693C" w:rsidRPr="00E8445F">
        <w:rPr>
          <w:rFonts w:ascii="Century Gothic" w:hAnsi="Century Gothic" w:cs="Arial"/>
          <w:sz w:val="22"/>
          <w:szCs w:val="22"/>
        </w:rPr>
        <w:t xml:space="preserve">helter </w:t>
      </w:r>
      <w:r w:rsidRPr="00E8445F">
        <w:rPr>
          <w:rFonts w:ascii="Century Gothic" w:hAnsi="Century Gothic" w:cs="Arial"/>
          <w:sz w:val="22"/>
          <w:szCs w:val="22"/>
        </w:rPr>
        <w:t>knowledge</w:t>
      </w:r>
      <w:r w:rsidR="00DF1E04">
        <w:rPr>
          <w:rFonts w:ascii="Century Gothic" w:hAnsi="Century Gothic" w:cs="Arial"/>
          <w:sz w:val="22"/>
          <w:szCs w:val="22"/>
        </w:rPr>
        <w:t xml:space="preserve"> </w:t>
      </w:r>
    </w:p>
    <w:p w:rsidR="006B12DC" w:rsidRDefault="00DF1E04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Excellent customer service skills; professionalism </w:t>
      </w:r>
    </w:p>
    <w:p w:rsidR="001410CD" w:rsidRPr="00E8445F" w:rsidRDefault="001410CD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Ability to squat, bend, twist, lift, or stand for long periods of time </w:t>
      </w:r>
    </w:p>
    <w:p w:rsidR="00AA3F05" w:rsidRPr="001F36D9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</w:p>
    <w:p w:rsidR="004E5D8F" w:rsidRPr="00C03CB3" w:rsidRDefault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E8445F" w:rsidRDefault="00DF1E04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 volunteer o</w:t>
      </w:r>
      <w:r w:rsidR="00F2693C" w:rsidRPr="00E8445F">
        <w:rPr>
          <w:rFonts w:ascii="Century Gothic" w:hAnsi="Century Gothic" w:cs="Arial"/>
          <w:sz w:val="22"/>
          <w:szCs w:val="22"/>
        </w:rPr>
        <w:t>rientation</w:t>
      </w:r>
      <w:bookmarkStart w:id="0" w:name="_GoBack"/>
      <w:bookmarkEnd w:id="0"/>
    </w:p>
    <w:p w:rsidR="00F2693C" w:rsidRPr="00E8445F" w:rsidRDefault="00DF1E04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Adoption counseling t</w:t>
      </w:r>
      <w:r w:rsidR="00F2693C" w:rsidRPr="00E8445F">
        <w:rPr>
          <w:rFonts w:ascii="Century Gothic" w:hAnsi="Century Gothic" w:cs="Arial"/>
          <w:sz w:val="22"/>
          <w:szCs w:val="22"/>
        </w:rPr>
        <w:t>raining</w:t>
      </w:r>
    </w:p>
    <w:p w:rsidR="00F2693C" w:rsidRPr="00E8445F" w:rsidRDefault="00F2693C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 xml:space="preserve">30 minutes of training with </w:t>
      </w:r>
      <w:r w:rsidRPr="00DF1E04">
        <w:rPr>
          <w:rFonts w:ascii="Century Gothic" w:hAnsi="Century Gothic" w:cs="Arial"/>
          <w:sz w:val="22"/>
          <w:szCs w:val="22"/>
          <w:highlight w:val="yellow"/>
        </w:rPr>
        <w:t>program manager</w:t>
      </w:r>
    </w:p>
    <w:p w:rsidR="00F2693C" w:rsidRPr="001F36D9" w:rsidRDefault="00F2693C">
      <w:pPr>
        <w:rPr>
          <w:rFonts w:ascii="Century Gothic" w:hAnsi="Century Gothic" w:cs="Arial"/>
          <w:sz w:val="28"/>
          <w:szCs w:val="28"/>
        </w:rPr>
      </w:pPr>
    </w:p>
    <w:p w:rsidR="004E5D8F" w:rsidRPr="00C03CB3" w:rsidRDefault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DF1E04" w:rsidRDefault="00DC650D" w:rsidP="00DF1E04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2"/>
          <w:szCs w:val="22"/>
        </w:rPr>
      </w:pPr>
      <w:r w:rsidRPr="00DF1E04">
        <w:rPr>
          <w:rFonts w:ascii="Century Gothic" w:hAnsi="Century Gothic" w:cs="Arial"/>
          <w:sz w:val="22"/>
          <w:szCs w:val="22"/>
        </w:rPr>
        <w:t>1-6 hours a week depending on need</w:t>
      </w:r>
    </w:p>
    <w:p w:rsidR="004E5D8F" w:rsidRPr="001F36D9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C03CB3" w:rsidRDefault="004E5D8F">
      <w:pPr>
        <w:rPr>
          <w:rFonts w:ascii="Century Gothic" w:hAnsi="Century Gothic" w:cs="Arial"/>
          <w:b/>
          <w:sz w:val="28"/>
          <w:szCs w:val="28"/>
        </w:rPr>
      </w:pPr>
      <w:r w:rsidRPr="00C03CB3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DC650D" w:rsidRPr="00E8445F" w:rsidRDefault="00F2693C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E8445F">
        <w:rPr>
          <w:rFonts w:ascii="Century Gothic" w:hAnsi="Century Gothic" w:cs="Arial"/>
          <w:sz w:val="22"/>
          <w:szCs w:val="22"/>
        </w:rPr>
        <w:t>See kittens find forever homes</w:t>
      </w:r>
    </w:p>
    <w:sectPr w:rsidR="00DC650D" w:rsidRPr="00E8445F" w:rsidSect="00DF1E04">
      <w:head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04" w:rsidRDefault="00DF1E04" w:rsidP="00DF1E04">
      <w:r>
        <w:separator/>
      </w:r>
    </w:p>
  </w:endnote>
  <w:endnote w:type="continuationSeparator" w:id="0">
    <w:p w:rsidR="00DF1E04" w:rsidRDefault="00DF1E04" w:rsidP="00DF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04" w:rsidRDefault="00DF1E04" w:rsidP="00DF1E04">
      <w:r>
        <w:separator/>
      </w:r>
    </w:p>
  </w:footnote>
  <w:footnote w:type="continuationSeparator" w:id="0">
    <w:p w:rsidR="00DF1E04" w:rsidRDefault="00DF1E04" w:rsidP="00DF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04" w:rsidRPr="00685418" w:rsidRDefault="00DF1E04" w:rsidP="00DF1E04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685418">
      <w:rPr>
        <w:rFonts w:ascii="Century Gothic" w:hAnsi="Century Gothic"/>
        <w:b/>
        <w:sz w:val="32"/>
        <w:szCs w:val="32"/>
      </w:rPr>
      <w:t xml:space="preserve">Your Logo Here </w:t>
    </w:r>
  </w:p>
  <w:p w:rsidR="00DF1E04" w:rsidRDefault="00DF1E04">
    <w:pPr>
      <w:pStyle w:val="Header"/>
    </w:pPr>
  </w:p>
  <w:p w:rsidR="00DF1E04" w:rsidRDefault="00DF1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4AB6"/>
    <w:multiLevelType w:val="hybridMultilevel"/>
    <w:tmpl w:val="DE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C02CEF"/>
    <w:multiLevelType w:val="hybridMultilevel"/>
    <w:tmpl w:val="3664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3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1410CD"/>
    <w:rsid w:val="001C4BA9"/>
    <w:rsid w:val="001E5537"/>
    <w:rsid w:val="001F36D9"/>
    <w:rsid w:val="00237718"/>
    <w:rsid w:val="00253BF5"/>
    <w:rsid w:val="002911A9"/>
    <w:rsid w:val="004C4E40"/>
    <w:rsid w:val="004E5D8F"/>
    <w:rsid w:val="00535954"/>
    <w:rsid w:val="006B12DC"/>
    <w:rsid w:val="00803522"/>
    <w:rsid w:val="00885537"/>
    <w:rsid w:val="008E7193"/>
    <w:rsid w:val="009015E9"/>
    <w:rsid w:val="009716F4"/>
    <w:rsid w:val="00AA3F05"/>
    <w:rsid w:val="00BB5E0B"/>
    <w:rsid w:val="00C03CB3"/>
    <w:rsid w:val="00C52BBF"/>
    <w:rsid w:val="00DC650D"/>
    <w:rsid w:val="00DF1E04"/>
    <w:rsid w:val="00E8445F"/>
    <w:rsid w:val="00EC3E57"/>
    <w:rsid w:val="00F2693C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010D0-3A59-43AE-9B08-FE52CCE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04"/>
    <w:rPr>
      <w:sz w:val="24"/>
      <w:szCs w:val="24"/>
    </w:rPr>
  </w:style>
  <w:style w:type="paragraph" w:styleId="Footer">
    <w:name w:val="footer"/>
    <w:basedOn w:val="Normal"/>
    <w:link w:val="FooterChar"/>
    <w:rsid w:val="00DF1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E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3</cp:revision>
  <cp:lastPrinted>2006-03-02T18:17:00Z</cp:lastPrinted>
  <dcterms:created xsi:type="dcterms:W3CDTF">2018-10-07T23:31:00Z</dcterms:created>
  <dcterms:modified xsi:type="dcterms:W3CDTF">2018-10-08T00:20:00Z</dcterms:modified>
</cp:coreProperties>
</file>