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F" w:rsidRPr="00D77990" w:rsidRDefault="004E5D8F">
      <w:pPr>
        <w:rPr>
          <w:rFonts w:ascii="Century Gothic" w:hAnsi="Century Gothic" w:cs="Arial"/>
          <w:b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>Volunteer Job Description</w:t>
      </w:r>
    </w:p>
    <w:p w:rsidR="004E5D8F" w:rsidRPr="007C7F22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D77990" w:rsidRDefault="004E5D8F">
      <w:pPr>
        <w:rPr>
          <w:rFonts w:ascii="Century Gothic" w:hAnsi="Century Gothic" w:cs="Arial"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 xml:space="preserve">Title: </w:t>
      </w:r>
      <w:r w:rsidR="00E9145E" w:rsidRPr="00D77990">
        <w:rPr>
          <w:rFonts w:ascii="Century Gothic" w:hAnsi="Century Gothic" w:cs="Arial"/>
          <w:b/>
          <w:sz w:val="28"/>
          <w:szCs w:val="28"/>
        </w:rPr>
        <w:t>Lead Kitten Mentor</w:t>
      </w:r>
      <w:r w:rsidR="00253BF5" w:rsidRPr="00D77990">
        <w:rPr>
          <w:rFonts w:ascii="Century Gothic" w:hAnsi="Century Gothic" w:cs="Arial"/>
          <w:b/>
          <w:sz w:val="28"/>
          <w:szCs w:val="28"/>
        </w:rPr>
        <w:t xml:space="preserve"> – Kitten Foster Program</w:t>
      </w:r>
    </w:p>
    <w:p w:rsidR="004E5D8F" w:rsidRPr="007C7F22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F30D6B" w:rsidRDefault="004E5D8F">
      <w:pPr>
        <w:rPr>
          <w:rFonts w:ascii="Arial" w:hAnsi="Arial" w:cs="Arial"/>
        </w:rPr>
      </w:pPr>
      <w:r w:rsidRPr="00D77990">
        <w:rPr>
          <w:rFonts w:ascii="Century Gothic" w:hAnsi="Century Gothic" w:cs="Arial"/>
          <w:b/>
          <w:sz w:val="28"/>
          <w:szCs w:val="28"/>
        </w:rPr>
        <w:t>Reports to:</w:t>
      </w:r>
      <w:r w:rsidRPr="00E21F24">
        <w:rPr>
          <w:rFonts w:ascii="Century Gothic" w:hAnsi="Century Gothic" w:cs="Arial"/>
          <w:b/>
          <w:sz w:val="32"/>
        </w:rPr>
        <w:t xml:space="preserve"> </w:t>
      </w:r>
      <w:r w:rsidR="002B3EC5">
        <w:rPr>
          <w:rFonts w:ascii="Century Gothic" w:hAnsi="Century Gothic" w:cs="Arial"/>
          <w:sz w:val="22"/>
          <w:szCs w:val="22"/>
          <w:highlight w:val="yellow"/>
        </w:rPr>
        <w:t xml:space="preserve">Fill in appropriately </w:t>
      </w:r>
      <w:r w:rsidR="004C3E4A">
        <w:rPr>
          <w:rFonts w:ascii="Century Gothic" w:hAnsi="Century Gothic" w:cs="Arial"/>
          <w:sz w:val="22"/>
          <w:szCs w:val="22"/>
          <w:highlight w:val="yellow"/>
        </w:rPr>
        <w:t xml:space="preserve"> </w:t>
      </w:r>
    </w:p>
    <w:p w:rsidR="004E5D8F" w:rsidRPr="007C7F22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E9145E" w:rsidRPr="007C7F22" w:rsidRDefault="004E5D8F" w:rsidP="00E9145E">
      <w:pPr>
        <w:rPr>
          <w:rFonts w:ascii="Century Gothic" w:hAnsi="Century Gothic" w:cs="Arial"/>
          <w:b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 xml:space="preserve">Purpose of Position: </w:t>
      </w:r>
      <w:r w:rsidR="00E9145E" w:rsidRPr="00E21F24">
        <w:rPr>
          <w:rFonts w:ascii="Century Gothic" w:hAnsi="Century Gothic" w:cs="Arial"/>
          <w:sz w:val="22"/>
          <w:szCs w:val="22"/>
        </w:rPr>
        <w:t>To be a liaison between hospital and foster families and between mentors and fosters</w:t>
      </w:r>
    </w:p>
    <w:p w:rsidR="004E5D8F" w:rsidRPr="007C7F22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D77990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:rsidR="00E9145E" w:rsidRPr="004C3E4A" w:rsidRDefault="00E9145E" w:rsidP="00E9145E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4C3E4A">
        <w:rPr>
          <w:rFonts w:ascii="Century Gothic" w:hAnsi="Century Gothic" w:cs="Arial"/>
          <w:sz w:val="22"/>
          <w:szCs w:val="22"/>
        </w:rPr>
        <w:t>Run mentor program</w:t>
      </w:r>
    </w:p>
    <w:p w:rsidR="00E9145E" w:rsidRPr="004C3E4A" w:rsidRDefault="00E9145E" w:rsidP="00E9145E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4C3E4A">
        <w:rPr>
          <w:rFonts w:ascii="Century Gothic" w:hAnsi="Century Gothic" w:cs="Arial"/>
          <w:sz w:val="22"/>
          <w:szCs w:val="22"/>
        </w:rPr>
        <w:t>Recruit and maintain mentors</w:t>
      </w:r>
    </w:p>
    <w:p w:rsidR="00E9145E" w:rsidRPr="004C3E4A" w:rsidRDefault="00E9145E" w:rsidP="00E9145E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4C3E4A">
        <w:rPr>
          <w:rFonts w:ascii="Century Gothic" w:hAnsi="Century Gothic" w:cs="Arial"/>
          <w:sz w:val="22"/>
          <w:szCs w:val="22"/>
        </w:rPr>
        <w:t xml:space="preserve">Be on-call as back-up to mentor for medical emergencies </w:t>
      </w:r>
    </w:p>
    <w:p w:rsidR="00E9145E" w:rsidRPr="004C3E4A" w:rsidRDefault="004C3E4A" w:rsidP="00E9145E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Lead contact for</w:t>
      </w:r>
      <w:r w:rsidR="00E9145E" w:rsidRPr="004C3E4A">
        <w:rPr>
          <w:rFonts w:ascii="Century Gothic" w:hAnsi="Century Gothic" w:cs="Arial"/>
          <w:sz w:val="22"/>
          <w:szCs w:val="22"/>
        </w:rPr>
        <w:t xml:space="preserve"> vet staff</w:t>
      </w:r>
    </w:p>
    <w:p w:rsidR="00E9145E" w:rsidRPr="004C3E4A" w:rsidRDefault="00E9145E" w:rsidP="00E9145E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4C3E4A">
        <w:rPr>
          <w:rFonts w:ascii="Century Gothic" w:hAnsi="Century Gothic" w:cs="Arial"/>
          <w:sz w:val="22"/>
          <w:szCs w:val="22"/>
        </w:rPr>
        <w:t>Initiate and execute 6-week vaccines in conjunction with vaccine coordinator</w:t>
      </w:r>
    </w:p>
    <w:p w:rsidR="00E9145E" w:rsidRPr="004C3E4A" w:rsidRDefault="00E9145E" w:rsidP="00E9145E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4C3E4A">
        <w:rPr>
          <w:rFonts w:ascii="Century Gothic" w:hAnsi="Century Gothic" w:cs="Arial"/>
          <w:sz w:val="22"/>
          <w:szCs w:val="22"/>
        </w:rPr>
        <w:t>Assign foster family to mentor</w:t>
      </w:r>
    </w:p>
    <w:p w:rsidR="00E9145E" w:rsidRPr="004C3E4A" w:rsidRDefault="00E9145E" w:rsidP="00E9145E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4C3E4A">
        <w:rPr>
          <w:rFonts w:ascii="Century Gothic" w:hAnsi="Century Gothic" w:cs="Arial"/>
          <w:sz w:val="22"/>
          <w:szCs w:val="22"/>
        </w:rPr>
        <w:t>Fill “baby bags” with medical supplies for future fosters to take home with them</w:t>
      </w:r>
    </w:p>
    <w:p w:rsidR="00DD3A14" w:rsidRPr="007C7F22" w:rsidRDefault="00DD3A14">
      <w:pPr>
        <w:rPr>
          <w:rFonts w:ascii="Century Gothic" w:hAnsi="Century Gothic" w:cs="Arial"/>
          <w:b/>
          <w:sz w:val="28"/>
          <w:szCs w:val="28"/>
        </w:rPr>
      </w:pPr>
    </w:p>
    <w:p w:rsidR="004E5D8F" w:rsidRPr="00D77990" w:rsidRDefault="004E5D8F">
      <w:pPr>
        <w:rPr>
          <w:rFonts w:ascii="Century Gothic" w:hAnsi="Century Gothic" w:cs="Arial"/>
          <w:b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>Qualifications:</w:t>
      </w:r>
    </w:p>
    <w:p w:rsidR="00E9145E" w:rsidRPr="00E21F24" w:rsidRDefault="003D5E58" w:rsidP="00E9145E">
      <w:pPr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Minimum 2 years </w:t>
      </w:r>
      <w:r w:rsidR="00E9145E" w:rsidRPr="00E21F24">
        <w:rPr>
          <w:rFonts w:ascii="Century Gothic" w:hAnsi="Century Gothic" w:cs="Arial"/>
          <w:sz w:val="22"/>
          <w:szCs w:val="22"/>
        </w:rPr>
        <w:t>foster parent experience</w:t>
      </w:r>
    </w:p>
    <w:p w:rsidR="00E9145E" w:rsidRPr="00E21F24" w:rsidRDefault="00E9145E" w:rsidP="00E9145E">
      <w:pPr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E21F24">
        <w:rPr>
          <w:rFonts w:ascii="Century Gothic" w:hAnsi="Century Gothic" w:cs="Arial"/>
          <w:sz w:val="22"/>
          <w:szCs w:val="22"/>
        </w:rPr>
        <w:t>Must be organized</w:t>
      </w:r>
    </w:p>
    <w:p w:rsidR="00E9145E" w:rsidRPr="00E21F24" w:rsidRDefault="00E9145E" w:rsidP="00E9145E">
      <w:pPr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E21F24">
        <w:rPr>
          <w:rFonts w:ascii="Century Gothic" w:hAnsi="Century Gothic" w:cs="Arial"/>
          <w:sz w:val="22"/>
          <w:szCs w:val="22"/>
        </w:rPr>
        <w:t>Must be willing to travel to foster homes, be on-call for phone calls</w:t>
      </w:r>
    </w:p>
    <w:p w:rsidR="00DD3A14" w:rsidRPr="007C7F22" w:rsidRDefault="00DD3A14" w:rsidP="00AA3F05">
      <w:pPr>
        <w:ind w:left="720"/>
        <w:rPr>
          <w:rFonts w:ascii="Century Gothic" w:hAnsi="Century Gothic" w:cs="Arial"/>
          <w:sz w:val="28"/>
          <w:szCs w:val="28"/>
        </w:rPr>
      </w:pPr>
    </w:p>
    <w:p w:rsidR="004E5D8F" w:rsidRPr="00D77990" w:rsidRDefault="004E5D8F">
      <w:pPr>
        <w:rPr>
          <w:rFonts w:ascii="Century Gothic" w:hAnsi="Century Gothic" w:cs="Arial"/>
          <w:b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:rsidR="004E5D8F" w:rsidRPr="00E21F24" w:rsidRDefault="004C3E4A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General volunteer o</w:t>
      </w:r>
      <w:r w:rsidR="00F2693C" w:rsidRPr="00E21F24">
        <w:rPr>
          <w:rFonts w:ascii="Century Gothic" w:hAnsi="Century Gothic" w:cs="Arial"/>
          <w:sz w:val="22"/>
          <w:szCs w:val="22"/>
        </w:rPr>
        <w:t>rientation</w:t>
      </w:r>
    </w:p>
    <w:p w:rsidR="00F2693C" w:rsidRPr="00E21F24" w:rsidRDefault="00D51B3D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E21F24">
        <w:rPr>
          <w:rFonts w:ascii="Century Gothic" w:hAnsi="Century Gothic" w:cs="Arial"/>
          <w:sz w:val="22"/>
          <w:szCs w:val="22"/>
        </w:rPr>
        <w:t>Fostered kittens</w:t>
      </w:r>
      <w:r w:rsidR="003D5E58">
        <w:rPr>
          <w:rFonts w:ascii="Century Gothic" w:hAnsi="Century Gothic" w:cs="Arial"/>
          <w:sz w:val="22"/>
          <w:szCs w:val="22"/>
        </w:rPr>
        <w:t xml:space="preserve"> for</w:t>
      </w:r>
      <w:r w:rsidRPr="00E21F24">
        <w:rPr>
          <w:rFonts w:ascii="Century Gothic" w:hAnsi="Century Gothic" w:cs="Arial"/>
          <w:sz w:val="22"/>
          <w:szCs w:val="22"/>
        </w:rPr>
        <w:t xml:space="preserve"> at least</w:t>
      </w:r>
      <w:r w:rsidR="00DD3A14" w:rsidRPr="00E21F24">
        <w:rPr>
          <w:rFonts w:ascii="Century Gothic" w:hAnsi="Century Gothic" w:cs="Arial"/>
          <w:sz w:val="22"/>
          <w:szCs w:val="22"/>
        </w:rPr>
        <w:t xml:space="preserve"> </w:t>
      </w:r>
      <w:r w:rsidRPr="00E21F24">
        <w:rPr>
          <w:rFonts w:ascii="Century Gothic" w:hAnsi="Century Gothic" w:cs="Arial"/>
          <w:sz w:val="22"/>
          <w:szCs w:val="22"/>
        </w:rPr>
        <w:t>two years</w:t>
      </w:r>
      <w:r w:rsidR="004C3E4A">
        <w:rPr>
          <w:rFonts w:ascii="Century Gothic" w:hAnsi="Century Gothic" w:cs="Arial"/>
          <w:sz w:val="22"/>
          <w:szCs w:val="22"/>
        </w:rPr>
        <w:t xml:space="preserve">. Experienced with different types of </w:t>
      </w:r>
      <w:r w:rsidR="002D7C55">
        <w:rPr>
          <w:rFonts w:ascii="Century Gothic" w:hAnsi="Century Gothic" w:cs="Arial"/>
          <w:sz w:val="22"/>
          <w:szCs w:val="22"/>
        </w:rPr>
        <w:t xml:space="preserve">foster </w:t>
      </w:r>
      <w:r w:rsidR="004C3E4A">
        <w:rPr>
          <w:rFonts w:ascii="Century Gothic" w:hAnsi="Century Gothic" w:cs="Arial"/>
          <w:sz w:val="22"/>
          <w:szCs w:val="22"/>
        </w:rPr>
        <w:t xml:space="preserve">groups and/or circumstances. </w:t>
      </w:r>
    </w:p>
    <w:p w:rsidR="00F2693C" w:rsidRPr="007C7F22" w:rsidRDefault="00F2693C">
      <w:pPr>
        <w:rPr>
          <w:rFonts w:ascii="Century Gothic" w:hAnsi="Century Gothic" w:cs="Arial"/>
          <w:sz w:val="28"/>
          <w:szCs w:val="28"/>
        </w:rPr>
      </w:pPr>
    </w:p>
    <w:p w:rsidR="004E5D8F" w:rsidRPr="00D77990" w:rsidRDefault="004E5D8F">
      <w:pPr>
        <w:rPr>
          <w:rFonts w:ascii="Century Gothic" w:hAnsi="Century Gothic" w:cs="Arial"/>
          <w:b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:rsidR="004E5D8F" w:rsidRPr="004C3E4A" w:rsidRDefault="00DD3A14" w:rsidP="004C3E4A">
      <w:pPr>
        <w:pStyle w:val="ListParagraph"/>
        <w:numPr>
          <w:ilvl w:val="0"/>
          <w:numId w:val="19"/>
        </w:numPr>
        <w:rPr>
          <w:rFonts w:ascii="Century Gothic" w:hAnsi="Century Gothic" w:cs="Arial"/>
          <w:sz w:val="22"/>
          <w:szCs w:val="22"/>
        </w:rPr>
      </w:pPr>
      <w:r w:rsidRPr="004C3E4A">
        <w:rPr>
          <w:rFonts w:ascii="Century Gothic" w:hAnsi="Century Gothic" w:cs="Arial"/>
          <w:sz w:val="22"/>
          <w:szCs w:val="22"/>
        </w:rPr>
        <w:t>10-</w:t>
      </w:r>
      <w:r w:rsidR="00D51B3D" w:rsidRPr="004C3E4A">
        <w:rPr>
          <w:rFonts w:ascii="Century Gothic" w:hAnsi="Century Gothic" w:cs="Arial"/>
          <w:sz w:val="22"/>
          <w:szCs w:val="22"/>
        </w:rPr>
        <w:t>15</w:t>
      </w:r>
      <w:r w:rsidR="00DC650D" w:rsidRPr="004C3E4A">
        <w:rPr>
          <w:rFonts w:ascii="Century Gothic" w:hAnsi="Century Gothic" w:cs="Arial"/>
          <w:sz w:val="22"/>
          <w:szCs w:val="22"/>
        </w:rPr>
        <w:t xml:space="preserve"> hours a week depending on need</w:t>
      </w:r>
    </w:p>
    <w:p w:rsidR="004E5D8F" w:rsidRPr="007C7F22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D77990" w:rsidRDefault="004E5D8F">
      <w:pPr>
        <w:rPr>
          <w:rFonts w:ascii="Century Gothic" w:hAnsi="Century Gothic" w:cs="Arial"/>
          <w:b/>
          <w:sz w:val="28"/>
          <w:szCs w:val="28"/>
        </w:rPr>
      </w:pPr>
      <w:r w:rsidRPr="00D77990">
        <w:rPr>
          <w:rFonts w:ascii="Century Gothic" w:hAnsi="Century Gothic" w:cs="Arial"/>
          <w:b/>
          <w:sz w:val="28"/>
          <w:szCs w:val="28"/>
        </w:rPr>
        <w:t xml:space="preserve">Benefits to Volunteer: </w:t>
      </w:r>
    </w:p>
    <w:p w:rsidR="00DC650D" w:rsidRPr="00E21F24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E21F24">
        <w:rPr>
          <w:rFonts w:ascii="Century Gothic" w:hAnsi="Century Gothic" w:cs="Arial"/>
          <w:sz w:val="22"/>
          <w:szCs w:val="22"/>
        </w:rPr>
        <w:t xml:space="preserve">Meet wonderful people </w:t>
      </w:r>
    </w:p>
    <w:p w:rsidR="00DD3A14" w:rsidRPr="00E21F24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E21F24">
        <w:rPr>
          <w:rFonts w:ascii="Century Gothic" w:hAnsi="Century Gothic" w:cs="Arial"/>
          <w:sz w:val="22"/>
          <w:szCs w:val="22"/>
        </w:rPr>
        <w:t>See lots of kittens</w:t>
      </w:r>
    </w:p>
    <w:p w:rsidR="00DD3A14" w:rsidRPr="00E21F24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E21F24">
        <w:rPr>
          <w:rFonts w:ascii="Century Gothic" w:hAnsi="Century Gothic" w:cs="Arial"/>
          <w:sz w:val="22"/>
          <w:szCs w:val="22"/>
        </w:rPr>
        <w:t>Know you are making a difference in the community</w:t>
      </w:r>
    </w:p>
    <w:p w:rsidR="00DD3A14" w:rsidRPr="00E21F24" w:rsidRDefault="00D51B3D" w:rsidP="00AA3F0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21F24">
        <w:rPr>
          <w:rFonts w:ascii="Century Gothic" w:hAnsi="Century Gothic" w:cs="Arial"/>
          <w:sz w:val="22"/>
          <w:szCs w:val="22"/>
        </w:rPr>
        <w:t xml:space="preserve">Educating new foster </w:t>
      </w:r>
      <w:r w:rsidRPr="005413DE">
        <w:rPr>
          <w:rFonts w:ascii="Century Gothic" w:hAnsi="Century Gothic" w:cs="Arial"/>
          <w:sz w:val="22"/>
          <w:szCs w:val="22"/>
        </w:rPr>
        <w:t>volunteers on kitten care</w:t>
      </w:r>
      <w:bookmarkStart w:id="0" w:name="_GoBack"/>
      <w:bookmarkEnd w:id="0"/>
    </w:p>
    <w:sectPr w:rsidR="00DD3A14" w:rsidRPr="00E21F24" w:rsidSect="004C3E4A">
      <w:head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4A" w:rsidRDefault="004C3E4A" w:rsidP="004C3E4A">
      <w:r>
        <w:separator/>
      </w:r>
    </w:p>
  </w:endnote>
  <w:endnote w:type="continuationSeparator" w:id="0">
    <w:p w:rsidR="004C3E4A" w:rsidRDefault="004C3E4A" w:rsidP="004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4A" w:rsidRDefault="004C3E4A" w:rsidP="004C3E4A">
      <w:r>
        <w:separator/>
      </w:r>
    </w:p>
  </w:footnote>
  <w:footnote w:type="continuationSeparator" w:id="0">
    <w:p w:rsidR="004C3E4A" w:rsidRDefault="004C3E4A" w:rsidP="004C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4A" w:rsidRPr="00FB0040" w:rsidRDefault="004C3E4A" w:rsidP="004C3E4A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Your Logo Here </w:t>
    </w:r>
  </w:p>
  <w:p w:rsidR="004C3E4A" w:rsidRDefault="004C3E4A">
    <w:pPr>
      <w:pStyle w:val="Header"/>
    </w:pPr>
  </w:p>
  <w:p w:rsidR="004C3E4A" w:rsidRDefault="004C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A685CFC"/>
    <w:multiLevelType w:val="hybridMultilevel"/>
    <w:tmpl w:val="E078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4AB6"/>
    <w:multiLevelType w:val="hybridMultilevel"/>
    <w:tmpl w:val="DEA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C0483"/>
    <w:multiLevelType w:val="hybridMultilevel"/>
    <w:tmpl w:val="AE48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1108"/>
    <w:multiLevelType w:val="hybridMultilevel"/>
    <w:tmpl w:val="190A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6"/>
  </w:num>
  <w:num w:numId="10">
    <w:abstractNumId w:val="18"/>
  </w:num>
  <w:num w:numId="11">
    <w:abstractNumId w:val="14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074611"/>
    <w:rsid w:val="001C4BA9"/>
    <w:rsid w:val="001D26DA"/>
    <w:rsid w:val="001E5537"/>
    <w:rsid w:val="00253BF5"/>
    <w:rsid w:val="002911A9"/>
    <w:rsid w:val="002B3EC5"/>
    <w:rsid w:val="002D7C55"/>
    <w:rsid w:val="003D5E58"/>
    <w:rsid w:val="00464BAF"/>
    <w:rsid w:val="004C3E4A"/>
    <w:rsid w:val="004E57FC"/>
    <w:rsid w:val="004E5D8F"/>
    <w:rsid w:val="00535954"/>
    <w:rsid w:val="005413DE"/>
    <w:rsid w:val="00652243"/>
    <w:rsid w:val="006B12DC"/>
    <w:rsid w:val="00702312"/>
    <w:rsid w:val="007C7F22"/>
    <w:rsid w:val="0087121A"/>
    <w:rsid w:val="008E7193"/>
    <w:rsid w:val="009E7F10"/>
    <w:rsid w:val="00A254C7"/>
    <w:rsid w:val="00AA3F05"/>
    <w:rsid w:val="00AD7667"/>
    <w:rsid w:val="00C52BBF"/>
    <w:rsid w:val="00D51B3D"/>
    <w:rsid w:val="00D77990"/>
    <w:rsid w:val="00DC650D"/>
    <w:rsid w:val="00DD3A14"/>
    <w:rsid w:val="00E21F24"/>
    <w:rsid w:val="00E9145E"/>
    <w:rsid w:val="00F2693C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53CDB-7A59-47C5-A52E-CE06DA1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4A"/>
    <w:rPr>
      <w:sz w:val="24"/>
      <w:szCs w:val="24"/>
    </w:rPr>
  </w:style>
  <w:style w:type="paragraph" w:styleId="Footer">
    <w:name w:val="footer"/>
    <w:basedOn w:val="Normal"/>
    <w:link w:val="FooterChar"/>
    <w:rsid w:val="004C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E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Kaisa Butcher</cp:lastModifiedBy>
  <cp:revision>5</cp:revision>
  <cp:lastPrinted>2006-03-02T18:17:00Z</cp:lastPrinted>
  <dcterms:created xsi:type="dcterms:W3CDTF">2018-10-07T22:10:00Z</dcterms:created>
  <dcterms:modified xsi:type="dcterms:W3CDTF">2018-10-31T20:24:00Z</dcterms:modified>
</cp:coreProperties>
</file>