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F" w:rsidRPr="00173638" w:rsidRDefault="004E5D8F">
      <w:pPr>
        <w:rPr>
          <w:rFonts w:ascii="Century Gothic" w:hAnsi="Century Gothic" w:cs="Arial"/>
          <w:b/>
          <w:sz w:val="28"/>
          <w:szCs w:val="28"/>
        </w:rPr>
      </w:pPr>
      <w:r w:rsidRPr="00173638">
        <w:rPr>
          <w:rFonts w:ascii="Century Gothic" w:hAnsi="Century Gothic" w:cs="Arial"/>
          <w:b/>
          <w:sz w:val="28"/>
          <w:szCs w:val="28"/>
        </w:rPr>
        <w:t>Volunteer Job Description</w:t>
      </w:r>
    </w:p>
    <w:p w:rsidR="004E5D8F" w:rsidRPr="00E155A0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173638" w:rsidRDefault="004E5D8F">
      <w:pPr>
        <w:rPr>
          <w:rFonts w:ascii="Century Gothic" w:hAnsi="Century Gothic" w:cs="Arial"/>
          <w:sz w:val="28"/>
          <w:szCs w:val="28"/>
        </w:rPr>
      </w:pPr>
      <w:r w:rsidRPr="00173638">
        <w:rPr>
          <w:rFonts w:ascii="Century Gothic" w:hAnsi="Century Gothic" w:cs="Arial"/>
          <w:b/>
          <w:sz w:val="28"/>
          <w:szCs w:val="28"/>
        </w:rPr>
        <w:t xml:space="preserve">Title:  </w:t>
      </w:r>
      <w:r w:rsidR="008E7193" w:rsidRPr="00173638">
        <w:rPr>
          <w:rFonts w:ascii="Century Gothic" w:hAnsi="Century Gothic" w:cs="Arial"/>
          <w:b/>
          <w:sz w:val="28"/>
          <w:szCs w:val="28"/>
        </w:rPr>
        <w:t>Intake Coordinator</w:t>
      </w:r>
      <w:r w:rsidR="00253BF5" w:rsidRPr="00173638">
        <w:rPr>
          <w:rFonts w:ascii="Century Gothic" w:hAnsi="Century Gothic" w:cs="Arial"/>
          <w:b/>
          <w:sz w:val="28"/>
          <w:szCs w:val="28"/>
        </w:rPr>
        <w:t xml:space="preserve"> – Kitten Foster Program</w:t>
      </w:r>
    </w:p>
    <w:p w:rsidR="004E5D8F" w:rsidRPr="00E155A0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ED0DD0" w:rsidRDefault="004E5D8F">
      <w:pPr>
        <w:rPr>
          <w:rFonts w:ascii="Century Gothic" w:hAnsi="Century Gothic" w:cs="Arial"/>
        </w:rPr>
      </w:pPr>
      <w:r w:rsidRPr="00173638">
        <w:rPr>
          <w:rFonts w:ascii="Century Gothic" w:hAnsi="Century Gothic" w:cs="Arial"/>
          <w:b/>
          <w:sz w:val="28"/>
          <w:szCs w:val="28"/>
        </w:rPr>
        <w:t>Reports to:</w:t>
      </w:r>
      <w:r w:rsidRPr="00F834E8">
        <w:rPr>
          <w:rFonts w:ascii="Century Gothic" w:hAnsi="Century Gothic" w:cs="Arial"/>
          <w:b/>
          <w:sz w:val="32"/>
        </w:rPr>
        <w:t xml:space="preserve"> </w:t>
      </w:r>
      <w:r w:rsidR="00A90704">
        <w:rPr>
          <w:rFonts w:ascii="Century Gothic" w:hAnsi="Century Gothic" w:cs="Arial"/>
          <w:sz w:val="22"/>
          <w:szCs w:val="22"/>
          <w:highlight w:val="yellow"/>
        </w:rPr>
        <w:t xml:space="preserve">Fill in appropriately </w:t>
      </w:r>
      <w:r w:rsidR="00ED0DD0">
        <w:rPr>
          <w:rFonts w:ascii="Century Gothic" w:hAnsi="Century Gothic" w:cs="Arial"/>
          <w:b/>
          <w:sz w:val="32"/>
        </w:rPr>
        <w:t xml:space="preserve"> </w:t>
      </w:r>
    </w:p>
    <w:p w:rsidR="004E5D8F" w:rsidRPr="00E155A0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E155A0" w:rsidRDefault="00E155A0" w:rsidP="004E5D8F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Purpose of Position: </w:t>
      </w:r>
      <w:r w:rsidR="008E7193" w:rsidRPr="00F834E8">
        <w:rPr>
          <w:rFonts w:ascii="Century Gothic" w:hAnsi="Century Gothic" w:cs="Arial"/>
          <w:sz w:val="22"/>
          <w:szCs w:val="22"/>
        </w:rPr>
        <w:t>Determine which litters would be appropriate to come to the shelter for the foster program.</w:t>
      </w:r>
    </w:p>
    <w:p w:rsidR="004E5D8F" w:rsidRPr="00E155A0" w:rsidRDefault="004E5D8F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173638" w:rsidRDefault="004E5D8F">
      <w:pPr>
        <w:outlineLvl w:val="0"/>
        <w:rPr>
          <w:rFonts w:ascii="Century Gothic" w:hAnsi="Century Gothic" w:cs="Arial"/>
          <w:b/>
          <w:sz w:val="28"/>
          <w:szCs w:val="28"/>
        </w:rPr>
      </w:pPr>
      <w:r w:rsidRPr="00173638">
        <w:rPr>
          <w:rFonts w:ascii="Century Gothic" w:hAnsi="Century Gothic" w:cs="Arial"/>
          <w:b/>
          <w:sz w:val="28"/>
          <w:szCs w:val="28"/>
        </w:rPr>
        <w:t xml:space="preserve">Duties and Responsibilities: </w:t>
      </w:r>
    </w:p>
    <w:p w:rsidR="004E5D8F" w:rsidRPr="00F834E8" w:rsidRDefault="008E7193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Retrieve phone messages and return all calls within 48 hours</w:t>
      </w:r>
    </w:p>
    <w:p w:rsidR="001C4BA9" w:rsidRPr="00F834E8" w:rsidRDefault="008E7193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Respond to online requests for intake within 48 hours</w:t>
      </w:r>
    </w:p>
    <w:p w:rsidR="001C4BA9" w:rsidRPr="00F834E8" w:rsidRDefault="008E7193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Determine if a litter should come in for intake and make appropriate accommodations</w:t>
      </w:r>
    </w:p>
    <w:p w:rsidR="001C4BA9" w:rsidRPr="00F834E8" w:rsidRDefault="008E7193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If a litter is not appropri</w:t>
      </w:r>
      <w:r w:rsidR="00ED0DD0">
        <w:rPr>
          <w:rFonts w:ascii="Century Gothic" w:hAnsi="Century Gothic" w:cs="Arial"/>
          <w:sz w:val="22"/>
          <w:szCs w:val="22"/>
        </w:rPr>
        <w:t>ate for the foster program, provide</w:t>
      </w:r>
      <w:r w:rsidRPr="00F834E8">
        <w:rPr>
          <w:rFonts w:ascii="Century Gothic" w:hAnsi="Century Gothic" w:cs="Arial"/>
          <w:sz w:val="22"/>
          <w:szCs w:val="22"/>
        </w:rPr>
        <w:t xml:space="preserve"> other resources</w:t>
      </w:r>
    </w:p>
    <w:p w:rsidR="004E5D8F" w:rsidRPr="00F834E8" w:rsidRDefault="008E7193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Counsel families on how to become a temporary foster home</w:t>
      </w:r>
    </w:p>
    <w:p w:rsidR="001C4BA9" w:rsidRPr="00F834E8" w:rsidRDefault="008E7193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Counsel families on how to care for kittens or direct to a vet for care</w:t>
      </w:r>
    </w:p>
    <w:p w:rsidR="00C52BBF" w:rsidRPr="00F834E8" w:rsidRDefault="008E7193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Communi</w:t>
      </w:r>
      <w:r w:rsidR="00ED0DD0">
        <w:rPr>
          <w:rFonts w:ascii="Century Gothic" w:hAnsi="Century Gothic" w:cs="Arial"/>
          <w:sz w:val="22"/>
          <w:szCs w:val="22"/>
        </w:rPr>
        <w:t xml:space="preserve">cate with </w:t>
      </w:r>
      <w:r w:rsidR="00ED0DD0" w:rsidRPr="00ED0DD0">
        <w:rPr>
          <w:rFonts w:ascii="Century Gothic" w:hAnsi="Century Gothic" w:cs="Arial"/>
          <w:sz w:val="22"/>
          <w:szCs w:val="22"/>
          <w:highlight w:val="yellow"/>
        </w:rPr>
        <w:t>foster program manager</w:t>
      </w:r>
      <w:r w:rsidRPr="00F834E8">
        <w:rPr>
          <w:rFonts w:ascii="Century Gothic" w:hAnsi="Century Gothic" w:cs="Arial"/>
          <w:sz w:val="22"/>
          <w:szCs w:val="22"/>
        </w:rPr>
        <w:t xml:space="preserve"> about candidates for intake</w:t>
      </w:r>
    </w:p>
    <w:p w:rsidR="00253BF5" w:rsidRPr="00F834E8" w:rsidRDefault="00253BF5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Other duties as assigned</w:t>
      </w:r>
    </w:p>
    <w:p w:rsidR="00253BF5" w:rsidRPr="00E155A0" w:rsidRDefault="00253BF5" w:rsidP="00253BF5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173638" w:rsidRDefault="004E5D8F">
      <w:pPr>
        <w:rPr>
          <w:rFonts w:ascii="Century Gothic" w:hAnsi="Century Gothic" w:cs="Arial"/>
          <w:b/>
          <w:sz w:val="28"/>
          <w:szCs w:val="28"/>
        </w:rPr>
      </w:pPr>
      <w:r w:rsidRPr="00173638">
        <w:rPr>
          <w:rFonts w:ascii="Century Gothic" w:hAnsi="Century Gothic" w:cs="Arial"/>
          <w:b/>
          <w:sz w:val="28"/>
          <w:szCs w:val="28"/>
        </w:rPr>
        <w:t>Qualifications:</w:t>
      </w:r>
    </w:p>
    <w:p w:rsidR="00AA3F05" w:rsidRPr="00F834E8" w:rsidRDefault="00AA3F05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 xml:space="preserve">Knowledge of </w:t>
      </w:r>
      <w:r w:rsidR="008E7193" w:rsidRPr="00F834E8">
        <w:rPr>
          <w:rFonts w:ascii="Century Gothic" w:hAnsi="Century Gothic" w:cs="Arial"/>
          <w:sz w:val="22"/>
          <w:szCs w:val="22"/>
        </w:rPr>
        <w:t>kitten foster care</w:t>
      </w:r>
    </w:p>
    <w:p w:rsidR="00AA3F05" w:rsidRPr="00F834E8" w:rsidRDefault="00AA3F05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 xml:space="preserve">Knowledge of </w:t>
      </w:r>
      <w:r w:rsidR="008E7193" w:rsidRPr="00F834E8">
        <w:rPr>
          <w:rFonts w:ascii="Century Gothic" w:hAnsi="Century Gothic" w:cs="Arial"/>
          <w:sz w:val="22"/>
          <w:szCs w:val="22"/>
        </w:rPr>
        <w:t>foster program and qualifications</w:t>
      </w:r>
    </w:p>
    <w:p w:rsidR="006B12DC" w:rsidRPr="00F834E8" w:rsidRDefault="006B12DC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Good communicator who can stay calm under pressure</w:t>
      </w:r>
    </w:p>
    <w:p w:rsidR="006B12DC" w:rsidRPr="00F834E8" w:rsidRDefault="006B12DC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F834E8">
        <w:rPr>
          <w:rFonts w:ascii="Century Gothic" w:hAnsi="Century Gothic" w:cs="Arial"/>
          <w:sz w:val="22"/>
          <w:szCs w:val="22"/>
        </w:rPr>
        <w:t>Ability to say no</w:t>
      </w:r>
    </w:p>
    <w:p w:rsidR="00AA3F05" w:rsidRPr="00E155A0" w:rsidRDefault="00AA3F05" w:rsidP="00AA3F05">
      <w:pPr>
        <w:ind w:left="720"/>
        <w:rPr>
          <w:rFonts w:ascii="Century Gothic" w:hAnsi="Century Gothic" w:cs="Arial"/>
          <w:sz w:val="28"/>
          <w:szCs w:val="28"/>
        </w:rPr>
      </w:pPr>
      <w:r w:rsidRPr="00F834E8">
        <w:rPr>
          <w:rFonts w:ascii="Century Gothic" w:hAnsi="Century Gothic" w:cs="Arial"/>
          <w:sz w:val="22"/>
          <w:szCs w:val="22"/>
        </w:rPr>
        <w:t xml:space="preserve"> </w:t>
      </w:r>
    </w:p>
    <w:p w:rsidR="004E5D8F" w:rsidRPr="00173638" w:rsidRDefault="004E5D8F">
      <w:pPr>
        <w:rPr>
          <w:rFonts w:ascii="Century Gothic" w:hAnsi="Century Gothic" w:cs="Arial"/>
          <w:b/>
          <w:sz w:val="28"/>
          <w:szCs w:val="28"/>
        </w:rPr>
      </w:pPr>
      <w:r w:rsidRPr="00173638">
        <w:rPr>
          <w:rFonts w:ascii="Century Gothic" w:hAnsi="Century Gothic" w:cs="Arial"/>
          <w:b/>
          <w:sz w:val="28"/>
          <w:szCs w:val="28"/>
        </w:rPr>
        <w:t xml:space="preserve">Training Requirements: </w:t>
      </w:r>
    </w:p>
    <w:p w:rsidR="004E5D8F" w:rsidRPr="00A35CF6" w:rsidRDefault="00AA3F05" w:rsidP="00A35CF6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A35CF6">
        <w:rPr>
          <w:rFonts w:ascii="Century Gothic" w:hAnsi="Century Gothic" w:cs="Arial"/>
          <w:sz w:val="22"/>
          <w:szCs w:val="22"/>
        </w:rPr>
        <w:t>60</w:t>
      </w:r>
      <w:r w:rsidR="004E5D8F" w:rsidRPr="00A35CF6">
        <w:rPr>
          <w:rFonts w:ascii="Century Gothic" w:hAnsi="Century Gothic" w:cs="Arial"/>
          <w:sz w:val="22"/>
          <w:szCs w:val="22"/>
        </w:rPr>
        <w:t xml:space="preserve"> minutes with </w:t>
      </w:r>
      <w:r w:rsidR="00ED0DD0" w:rsidRPr="00A35CF6">
        <w:rPr>
          <w:rFonts w:ascii="Century Gothic" w:hAnsi="Century Gothic" w:cs="Arial"/>
          <w:sz w:val="22"/>
          <w:szCs w:val="22"/>
          <w:highlight w:val="yellow"/>
        </w:rPr>
        <w:t>foster program manager</w:t>
      </w:r>
      <w:r w:rsidR="00ED0DD0" w:rsidRPr="00A35CF6">
        <w:rPr>
          <w:rFonts w:ascii="Century Gothic" w:hAnsi="Century Gothic" w:cs="Arial"/>
          <w:sz w:val="22"/>
          <w:szCs w:val="22"/>
        </w:rPr>
        <w:t xml:space="preserve"> </w:t>
      </w:r>
    </w:p>
    <w:p w:rsidR="004E5D8F" w:rsidRPr="00E155A0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173638" w:rsidRDefault="004E5D8F">
      <w:pPr>
        <w:rPr>
          <w:rFonts w:ascii="Century Gothic" w:hAnsi="Century Gothic" w:cs="Arial"/>
          <w:b/>
          <w:sz w:val="28"/>
          <w:szCs w:val="28"/>
        </w:rPr>
      </w:pPr>
      <w:r w:rsidRPr="00173638">
        <w:rPr>
          <w:rFonts w:ascii="Century Gothic" w:hAnsi="Century Gothic" w:cs="Arial"/>
          <w:b/>
          <w:sz w:val="28"/>
          <w:szCs w:val="28"/>
        </w:rPr>
        <w:t xml:space="preserve">Time Commitment: </w:t>
      </w:r>
    </w:p>
    <w:p w:rsidR="004E5D8F" w:rsidRPr="00A35CF6" w:rsidRDefault="006B12DC" w:rsidP="00A35CF6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A35CF6">
        <w:rPr>
          <w:rFonts w:ascii="Century Gothic" w:hAnsi="Century Gothic" w:cs="Arial"/>
          <w:sz w:val="22"/>
          <w:szCs w:val="22"/>
        </w:rPr>
        <w:t>4 – 12</w:t>
      </w:r>
      <w:r w:rsidR="004E5D8F" w:rsidRPr="00A35CF6">
        <w:rPr>
          <w:rFonts w:ascii="Century Gothic" w:hAnsi="Century Gothic" w:cs="Arial"/>
          <w:sz w:val="22"/>
          <w:szCs w:val="22"/>
        </w:rPr>
        <w:t xml:space="preserve"> hours per week</w:t>
      </w:r>
      <w:r w:rsidRPr="00A35CF6">
        <w:rPr>
          <w:rFonts w:ascii="Century Gothic" w:hAnsi="Century Gothic" w:cs="Arial"/>
          <w:sz w:val="22"/>
          <w:szCs w:val="22"/>
        </w:rPr>
        <w:t xml:space="preserve"> depending on call volume</w:t>
      </w:r>
    </w:p>
    <w:p w:rsidR="004E5D8F" w:rsidRPr="00E155A0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173638" w:rsidRDefault="004E5D8F">
      <w:pPr>
        <w:rPr>
          <w:rFonts w:ascii="Century Gothic" w:hAnsi="Century Gothic" w:cs="Arial"/>
          <w:b/>
          <w:sz w:val="28"/>
          <w:szCs w:val="28"/>
        </w:rPr>
      </w:pPr>
      <w:r w:rsidRPr="00173638">
        <w:rPr>
          <w:rFonts w:ascii="Century Gothic" w:hAnsi="Century Gothic" w:cs="Arial"/>
          <w:b/>
          <w:sz w:val="28"/>
          <w:szCs w:val="28"/>
        </w:rPr>
        <w:t xml:space="preserve">Benefits to Volunteer: </w:t>
      </w:r>
    </w:p>
    <w:p w:rsidR="00AA3F05" w:rsidRPr="00ED0DD0" w:rsidRDefault="00E155A0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H</w:t>
      </w:r>
      <w:bookmarkStart w:id="0" w:name="_GoBack"/>
      <w:bookmarkEnd w:id="0"/>
      <w:r w:rsidR="006B12DC" w:rsidRPr="00ED0DD0">
        <w:rPr>
          <w:rFonts w:ascii="Century Gothic" w:hAnsi="Century Gothic" w:cs="Arial"/>
          <w:sz w:val="22"/>
          <w:szCs w:val="22"/>
        </w:rPr>
        <w:t xml:space="preserve">elping the community with resources </w:t>
      </w:r>
    </w:p>
    <w:p w:rsidR="006B12DC" w:rsidRPr="00ED0DD0" w:rsidRDefault="006B12DC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ED0DD0">
        <w:rPr>
          <w:rFonts w:ascii="Century Gothic" w:hAnsi="Century Gothic" w:cs="Arial"/>
          <w:sz w:val="22"/>
          <w:szCs w:val="22"/>
        </w:rPr>
        <w:t>Matching litters with the right family</w:t>
      </w:r>
    </w:p>
    <w:sectPr w:rsidR="006B12DC" w:rsidRPr="00ED0DD0" w:rsidSect="00ED0DD0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D0" w:rsidRDefault="00ED0DD0" w:rsidP="00ED0DD0">
      <w:r>
        <w:separator/>
      </w:r>
    </w:p>
  </w:endnote>
  <w:endnote w:type="continuationSeparator" w:id="0">
    <w:p w:rsidR="00ED0DD0" w:rsidRDefault="00ED0DD0" w:rsidP="00ED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D0" w:rsidRDefault="00ED0DD0" w:rsidP="00ED0DD0">
      <w:r>
        <w:separator/>
      </w:r>
    </w:p>
  </w:footnote>
  <w:footnote w:type="continuationSeparator" w:id="0">
    <w:p w:rsidR="00ED0DD0" w:rsidRDefault="00ED0DD0" w:rsidP="00ED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D0" w:rsidRPr="00142DE7" w:rsidRDefault="00ED0DD0" w:rsidP="00ED0DD0">
    <w:pPr>
      <w:pStyle w:val="Heading1"/>
      <w:rPr>
        <w:rFonts w:ascii="Century Gothic" w:eastAsia="SimSun" w:hAnsi="Century Gothic"/>
        <w:sz w:val="32"/>
        <w:szCs w:val="32"/>
        <w:lang w:eastAsia="zh-CN"/>
      </w:rPr>
    </w:pPr>
    <w:r w:rsidRPr="00142DE7">
      <w:rPr>
        <w:rFonts w:ascii="Century Gothic" w:eastAsia="SimSun" w:hAnsi="Century Gothic"/>
        <w:noProof/>
        <w:sz w:val="32"/>
        <w:szCs w:val="32"/>
      </w:rPr>
      <w:t>Your Logo Here</w:t>
    </w:r>
  </w:p>
  <w:p w:rsidR="00ED0DD0" w:rsidRDefault="00ED0DD0">
    <w:pPr>
      <w:pStyle w:val="Header"/>
    </w:pPr>
  </w:p>
  <w:p w:rsidR="00ED0DD0" w:rsidRDefault="00ED0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24633006"/>
    <w:multiLevelType w:val="hybridMultilevel"/>
    <w:tmpl w:val="DED8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223E3"/>
    <w:multiLevelType w:val="hybridMultilevel"/>
    <w:tmpl w:val="CF0E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34EB"/>
    <w:multiLevelType w:val="hybridMultilevel"/>
    <w:tmpl w:val="A1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1B3"/>
    <w:multiLevelType w:val="hybridMultilevel"/>
    <w:tmpl w:val="15F8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2486C"/>
    <w:multiLevelType w:val="hybridMultilevel"/>
    <w:tmpl w:val="36DC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E1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B53907"/>
    <w:multiLevelType w:val="hybridMultilevel"/>
    <w:tmpl w:val="1F600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23AF1"/>
    <w:multiLevelType w:val="hybridMultilevel"/>
    <w:tmpl w:val="169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13"/>
  </w:num>
  <w:num w:numId="10">
    <w:abstractNumId w:val="15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0B4184"/>
    <w:rsid w:val="00173638"/>
    <w:rsid w:val="001C4BA9"/>
    <w:rsid w:val="00253BF5"/>
    <w:rsid w:val="002911A9"/>
    <w:rsid w:val="004E5D8F"/>
    <w:rsid w:val="0055510E"/>
    <w:rsid w:val="00620AAF"/>
    <w:rsid w:val="00643C66"/>
    <w:rsid w:val="006B12DC"/>
    <w:rsid w:val="008E7193"/>
    <w:rsid w:val="00A35CF6"/>
    <w:rsid w:val="00A90704"/>
    <w:rsid w:val="00AA3F05"/>
    <w:rsid w:val="00C52BBF"/>
    <w:rsid w:val="00CC32C9"/>
    <w:rsid w:val="00DC50F2"/>
    <w:rsid w:val="00E155A0"/>
    <w:rsid w:val="00ED0DD0"/>
    <w:rsid w:val="00F30D6B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23F9-20FF-4363-875E-63CC18E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DD0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D0"/>
    <w:rPr>
      <w:sz w:val="24"/>
      <w:szCs w:val="24"/>
    </w:rPr>
  </w:style>
  <w:style w:type="paragraph" w:styleId="Footer">
    <w:name w:val="footer"/>
    <w:basedOn w:val="Normal"/>
    <w:link w:val="FooterChar"/>
    <w:rsid w:val="00ED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DD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D0DD0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3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Descriptions</vt:lpstr>
    </vt:vector>
  </TitlesOfParts>
  <Company>Cat Adoption Team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Descriptions</dc:title>
  <dc:subject/>
  <dc:creator>user</dc:creator>
  <cp:keywords/>
  <cp:lastModifiedBy>Kaisa Butcher</cp:lastModifiedBy>
  <cp:revision>5</cp:revision>
  <cp:lastPrinted>2006-03-02T18:17:00Z</cp:lastPrinted>
  <dcterms:created xsi:type="dcterms:W3CDTF">2018-10-04T23:48:00Z</dcterms:created>
  <dcterms:modified xsi:type="dcterms:W3CDTF">2018-10-08T00:16:00Z</dcterms:modified>
</cp:coreProperties>
</file>