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F" w:rsidRPr="005C5989" w:rsidRDefault="004E5D8F">
      <w:pPr>
        <w:rPr>
          <w:rFonts w:ascii="Century Gothic" w:hAnsi="Century Gothic" w:cs="Arial"/>
          <w:b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>Volunteer Job Description</w:t>
      </w:r>
    </w:p>
    <w:p w:rsidR="004E5D8F" w:rsidRPr="000B3910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5C5989" w:rsidRDefault="004E5D8F">
      <w:pPr>
        <w:rPr>
          <w:rFonts w:ascii="Century Gothic" w:hAnsi="Century Gothic" w:cs="Arial"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 xml:space="preserve">Title: </w:t>
      </w:r>
      <w:r w:rsidR="00A6452B" w:rsidRPr="005C5989">
        <w:rPr>
          <w:rFonts w:ascii="Century Gothic" w:hAnsi="Century Gothic" w:cs="Arial"/>
          <w:b/>
          <w:sz w:val="28"/>
          <w:szCs w:val="28"/>
        </w:rPr>
        <w:t>Foster Training Coordinator</w:t>
      </w:r>
      <w:r w:rsidR="00253BF5" w:rsidRPr="005C5989">
        <w:rPr>
          <w:rFonts w:ascii="Century Gothic" w:hAnsi="Century Gothic" w:cs="Arial"/>
          <w:b/>
          <w:sz w:val="28"/>
          <w:szCs w:val="28"/>
        </w:rPr>
        <w:t xml:space="preserve"> – Kitten Foster Program</w:t>
      </w:r>
    </w:p>
    <w:p w:rsidR="004E5D8F" w:rsidRPr="000B3910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FB7A53" w:rsidRDefault="004E5D8F">
      <w:pPr>
        <w:rPr>
          <w:rFonts w:ascii="Century Gothic" w:hAnsi="Century Gothic" w:cs="Arial"/>
          <w:sz w:val="22"/>
          <w:szCs w:val="22"/>
        </w:rPr>
      </w:pPr>
      <w:r w:rsidRPr="005C5989">
        <w:rPr>
          <w:rFonts w:ascii="Century Gothic" w:hAnsi="Century Gothic" w:cs="Arial"/>
          <w:b/>
          <w:sz w:val="28"/>
          <w:szCs w:val="28"/>
        </w:rPr>
        <w:t>Reports to:</w:t>
      </w:r>
      <w:r w:rsidRPr="00FB7A53">
        <w:rPr>
          <w:rFonts w:ascii="Century Gothic" w:hAnsi="Century Gothic" w:cs="Arial"/>
          <w:b/>
          <w:sz w:val="32"/>
        </w:rPr>
        <w:t xml:space="preserve"> </w:t>
      </w:r>
      <w:r w:rsidR="008A6AE3">
        <w:rPr>
          <w:rFonts w:ascii="Century Gothic" w:hAnsi="Century Gothic" w:cs="Arial"/>
          <w:sz w:val="22"/>
          <w:szCs w:val="22"/>
          <w:highlight w:val="yellow"/>
        </w:rPr>
        <w:t xml:space="preserve">Fill in appropriately </w:t>
      </w:r>
      <w:r w:rsidR="004C35BE">
        <w:rPr>
          <w:rFonts w:ascii="Century Gothic" w:hAnsi="Century Gothic" w:cs="Arial"/>
          <w:sz w:val="22"/>
          <w:szCs w:val="22"/>
          <w:highlight w:val="yellow"/>
        </w:rPr>
        <w:t xml:space="preserve"> </w:t>
      </w:r>
    </w:p>
    <w:p w:rsidR="004E5D8F" w:rsidRPr="000B3910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E9145E" w:rsidRPr="000B3910" w:rsidRDefault="004E5D8F" w:rsidP="00E9145E">
      <w:pPr>
        <w:rPr>
          <w:rFonts w:ascii="Century Gothic" w:hAnsi="Century Gothic" w:cs="Arial"/>
          <w:b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 xml:space="preserve">Purpose of Position: </w:t>
      </w:r>
      <w:bookmarkStart w:id="0" w:name="_GoBack"/>
      <w:bookmarkEnd w:id="0"/>
      <w:r w:rsidR="00A6452B" w:rsidRPr="004D462D">
        <w:rPr>
          <w:rFonts w:ascii="Century Gothic" w:hAnsi="Century Gothic" w:cs="Arial"/>
          <w:sz w:val="22"/>
          <w:szCs w:val="22"/>
        </w:rPr>
        <w:t>Screen new foster parents and train them to become great foster families. Set expectations of foster program and foster parents.</w:t>
      </w:r>
    </w:p>
    <w:p w:rsidR="004E5D8F" w:rsidRPr="000B3910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5C5989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:rsidR="00A6452B" w:rsidRPr="00FB7A53" w:rsidRDefault="00A6452B" w:rsidP="00A6452B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 xml:space="preserve">Contact future foster parents </w:t>
      </w:r>
      <w:r w:rsidR="00D6580D" w:rsidRPr="00FB7A53">
        <w:rPr>
          <w:rFonts w:ascii="Century Gothic" w:hAnsi="Century Gothic" w:cs="Arial"/>
          <w:sz w:val="22"/>
          <w:szCs w:val="22"/>
        </w:rPr>
        <w:t>and briefly discuss program</w:t>
      </w:r>
    </w:p>
    <w:p w:rsidR="00D6580D" w:rsidRPr="00FB7A53" w:rsidRDefault="00D6580D" w:rsidP="00A6452B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>Send Fostering Highs and Lows information sheet to potential foster parents befo</w:t>
      </w:r>
      <w:r w:rsidR="004D462D">
        <w:rPr>
          <w:rFonts w:ascii="Century Gothic" w:hAnsi="Century Gothic" w:cs="Arial"/>
          <w:sz w:val="22"/>
          <w:szCs w:val="22"/>
        </w:rPr>
        <w:t>re signing them up for training</w:t>
      </w:r>
    </w:p>
    <w:p w:rsidR="00A6452B" w:rsidRPr="00FB7A53" w:rsidRDefault="00A6452B" w:rsidP="00A6452B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>Execute foster training 1-2 hours per training</w:t>
      </w:r>
    </w:p>
    <w:p w:rsidR="00E9145E" w:rsidRPr="00FB7A53" w:rsidRDefault="00A6452B" w:rsidP="00A6452B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 xml:space="preserve">Contact  </w:t>
      </w:r>
      <w:r w:rsidR="004D462D">
        <w:rPr>
          <w:rFonts w:ascii="Century Gothic" w:hAnsi="Century Gothic" w:cs="Arial"/>
          <w:sz w:val="22"/>
          <w:szCs w:val="22"/>
        </w:rPr>
        <w:t>f</w:t>
      </w:r>
      <w:r w:rsidRPr="00FB7A53">
        <w:rPr>
          <w:rFonts w:ascii="Century Gothic" w:hAnsi="Century Gothic" w:cs="Arial"/>
          <w:sz w:val="22"/>
          <w:szCs w:val="22"/>
        </w:rPr>
        <w:t xml:space="preserve">oster </w:t>
      </w:r>
      <w:r w:rsidR="004D462D">
        <w:rPr>
          <w:rFonts w:ascii="Century Gothic" w:hAnsi="Century Gothic" w:cs="Arial"/>
          <w:sz w:val="22"/>
          <w:szCs w:val="22"/>
        </w:rPr>
        <w:t>c</w:t>
      </w:r>
      <w:r w:rsidRPr="00FB7A53">
        <w:rPr>
          <w:rFonts w:ascii="Century Gothic" w:hAnsi="Century Gothic" w:cs="Arial"/>
          <w:sz w:val="22"/>
          <w:szCs w:val="22"/>
        </w:rPr>
        <w:t>oordinator with new foster parents information</w:t>
      </w:r>
    </w:p>
    <w:p w:rsidR="00DD3A14" w:rsidRPr="000B3910" w:rsidRDefault="00DD3A14">
      <w:pPr>
        <w:rPr>
          <w:rFonts w:ascii="Century Gothic" w:hAnsi="Century Gothic" w:cs="Arial"/>
          <w:b/>
          <w:sz w:val="28"/>
          <w:szCs w:val="28"/>
        </w:rPr>
      </w:pPr>
    </w:p>
    <w:p w:rsidR="004E5D8F" w:rsidRPr="005C5989" w:rsidRDefault="004E5D8F">
      <w:pPr>
        <w:rPr>
          <w:rFonts w:ascii="Century Gothic" w:hAnsi="Century Gothic" w:cs="Arial"/>
          <w:b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>Qualifications:</w:t>
      </w:r>
    </w:p>
    <w:p w:rsidR="00E9145E" w:rsidRPr="00FB7A53" w:rsidRDefault="00A6452B" w:rsidP="00E9145E">
      <w:pPr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>Extensive knowledge of shelter guidelines and foster guidelines</w:t>
      </w:r>
    </w:p>
    <w:p w:rsidR="00E9145E" w:rsidRPr="00FB7A53" w:rsidRDefault="00A6452B" w:rsidP="00E9145E">
      <w:pPr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>Extensive knowledge of kittens and mother cats</w:t>
      </w:r>
    </w:p>
    <w:p w:rsidR="00E9145E" w:rsidRPr="00FB7A53" w:rsidRDefault="00A6452B" w:rsidP="00E9145E">
      <w:pPr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>Sanitation knowledge and how to set up a proper foster room</w:t>
      </w:r>
    </w:p>
    <w:p w:rsidR="00DD3A14" w:rsidRPr="000B3910" w:rsidRDefault="00DD3A14" w:rsidP="00AA3F05">
      <w:pPr>
        <w:ind w:left="720"/>
        <w:rPr>
          <w:rFonts w:ascii="Century Gothic" w:hAnsi="Century Gothic" w:cs="Arial"/>
          <w:sz w:val="28"/>
          <w:szCs w:val="28"/>
        </w:rPr>
      </w:pPr>
    </w:p>
    <w:p w:rsidR="004E5D8F" w:rsidRPr="005C5989" w:rsidRDefault="004E5D8F">
      <w:pPr>
        <w:rPr>
          <w:rFonts w:ascii="Century Gothic" w:hAnsi="Century Gothic" w:cs="Arial"/>
          <w:b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:rsidR="004E5D8F" w:rsidRPr="00FB7A53" w:rsidRDefault="004D462D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General volunteer o</w:t>
      </w:r>
      <w:r w:rsidR="00F2693C" w:rsidRPr="00FB7A53">
        <w:rPr>
          <w:rFonts w:ascii="Century Gothic" w:hAnsi="Century Gothic" w:cs="Arial"/>
          <w:sz w:val="22"/>
          <w:szCs w:val="22"/>
        </w:rPr>
        <w:t>rientation</w:t>
      </w:r>
    </w:p>
    <w:p w:rsidR="00F2693C" w:rsidRPr="004C35BE" w:rsidRDefault="00D6580D" w:rsidP="004C35BE">
      <w:pPr>
        <w:numPr>
          <w:ilvl w:val="0"/>
          <w:numId w:val="16"/>
        </w:numPr>
        <w:rPr>
          <w:rFonts w:ascii="Century Gothic" w:hAnsi="Century Gothic" w:cs="Arial"/>
        </w:rPr>
      </w:pPr>
      <w:r w:rsidRPr="004C35BE">
        <w:rPr>
          <w:rFonts w:ascii="Century Gothic" w:hAnsi="Century Gothic" w:cs="Arial"/>
          <w:sz w:val="22"/>
          <w:szCs w:val="22"/>
        </w:rPr>
        <w:t xml:space="preserve">Watch someone trained give a foster orientation and then </w:t>
      </w:r>
      <w:r w:rsidR="004C35BE">
        <w:rPr>
          <w:rFonts w:ascii="Century Gothic" w:hAnsi="Century Gothic" w:cs="Arial"/>
          <w:sz w:val="22"/>
          <w:szCs w:val="22"/>
        </w:rPr>
        <w:t xml:space="preserve">give your own while being shadowed by your trainer. </w:t>
      </w:r>
    </w:p>
    <w:p w:rsidR="004C35BE" w:rsidRPr="000B3910" w:rsidRDefault="004C35BE" w:rsidP="004C35BE">
      <w:pPr>
        <w:ind w:left="720"/>
        <w:rPr>
          <w:rFonts w:ascii="Century Gothic" w:hAnsi="Century Gothic" w:cs="Arial"/>
          <w:sz w:val="28"/>
          <w:szCs w:val="28"/>
        </w:rPr>
      </w:pPr>
    </w:p>
    <w:p w:rsidR="004E5D8F" w:rsidRPr="005C5989" w:rsidRDefault="004E5D8F">
      <w:pPr>
        <w:rPr>
          <w:rFonts w:ascii="Century Gothic" w:hAnsi="Century Gothic" w:cs="Arial"/>
          <w:b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:rsidR="004E5D8F" w:rsidRPr="004C35BE" w:rsidRDefault="00D6580D" w:rsidP="004C35BE">
      <w:pPr>
        <w:pStyle w:val="ListParagraph"/>
        <w:numPr>
          <w:ilvl w:val="0"/>
          <w:numId w:val="19"/>
        </w:numPr>
        <w:rPr>
          <w:rFonts w:ascii="Century Gothic" w:hAnsi="Century Gothic" w:cs="Arial"/>
          <w:sz w:val="22"/>
          <w:szCs w:val="22"/>
        </w:rPr>
      </w:pPr>
      <w:r w:rsidRPr="004C35BE">
        <w:rPr>
          <w:rFonts w:ascii="Century Gothic" w:hAnsi="Century Gothic" w:cs="Arial"/>
          <w:sz w:val="22"/>
          <w:szCs w:val="22"/>
        </w:rPr>
        <w:t>1-2 hours per training</w:t>
      </w:r>
    </w:p>
    <w:p w:rsidR="004E5D8F" w:rsidRPr="000B3910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5C5989" w:rsidRDefault="004E5D8F">
      <w:pPr>
        <w:rPr>
          <w:rFonts w:ascii="Century Gothic" w:hAnsi="Century Gothic" w:cs="Arial"/>
          <w:b/>
          <w:sz w:val="28"/>
          <w:szCs w:val="28"/>
        </w:rPr>
      </w:pPr>
      <w:r w:rsidRPr="005C5989">
        <w:rPr>
          <w:rFonts w:ascii="Century Gothic" w:hAnsi="Century Gothic" w:cs="Arial"/>
          <w:b/>
          <w:sz w:val="28"/>
          <w:szCs w:val="28"/>
        </w:rPr>
        <w:t xml:space="preserve">Benefits to Volunteer: </w:t>
      </w:r>
    </w:p>
    <w:p w:rsidR="00DC650D" w:rsidRPr="00FB7A53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 xml:space="preserve">Meet wonderful people </w:t>
      </w:r>
    </w:p>
    <w:p w:rsidR="00DD3A14" w:rsidRPr="00FB7A53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FB7A53">
        <w:rPr>
          <w:rFonts w:ascii="Century Gothic" w:hAnsi="Century Gothic" w:cs="Arial"/>
          <w:sz w:val="22"/>
          <w:szCs w:val="22"/>
        </w:rPr>
        <w:t>Know you are making a difference in the community</w:t>
      </w:r>
    </w:p>
    <w:sectPr w:rsidR="00DD3A14" w:rsidRPr="00FB7A53" w:rsidSect="004D462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2D" w:rsidRDefault="004D462D" w:rsidP="004D462D">
      <w:r>
        <w:separator/>
      </w:r>
    </w:p>
  </w:endnote>
  <w:endnote w:type="continuationSeparator" w:id="0">
    <w:p w:rsidR="004D462D" w:rsidRDefault="004D462D" w:rsidP="004D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2D" w:rsidRDefault="004D462D" w:rsidP="004D462D">
      <w:r>
        <w:separator/>
      </w:r>
    </w:p>
  </w:footnote>
  <w:footnote w:type="continuationSeparator" w:id="0">
    <w:p w:rsidR="004D462D" w:rsidRDefault="004D462D" w:rsidP="004D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2D" w:rsidRPr="00685418" w:rsidRDefault="004D462D" w:rsidP="004D462D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685418">
      <w:rPr>
        <w:rFonts w:ascii="Century Gothic" w:hAnsi="Century Gothic"/>
        <w:b/>
        <w:sz w:val="32"/>
        <w:szCs w:val="32"/>
      </w:rPr>
      <w:t xml:space="preserve">Your Logo Here </w:t>
    </w:r>
  </w:p>
  <w:p w:rsidR="004D462D" w:rsidRDefault="004D462D">
    <w:pPr>
      <w:pStyle w:val="Header"/>
    </w:pPr>
  </w:p>
  <w:p w:rsidR="004D462D" w:rsidRDefault="004D4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1390DB8"/>
    <w:multiLevelType w:val="hybridMultilevel"/>
    <w:tmpl w:val="1E00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85CFC"/>
    <w:multiLevelType w:val="hybridMultilevel"/>
    <w:tmpl w:val="E078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AB6"/>
    <w:multiLevelType w:val="hybridMultilevel"/>
    <w:tmpl w:val="DEA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0483"/>
    <w:multiLevelType w:val="hybridMultilevel"/>
    <w:tmpl w:val="AE48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6"/>
  </w:num>
  <w:num w:numId="10">
    <w:abstractNumId w:val="18"/>
  </w:num>
  <w:num w:numId="11">
    <w:abstractNumId w:val="14"/>
  </w:num>
  <w:num w:numId="12">
    <w:abstractNumId w:val="15"/>
  </w:num>
  <w:num w:numId="13">
    <w:abstractNumId w:val="10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0B3910"/>
    <w:rsid w:val="001C4BA9"/>
    <w:rsid w:val="001E5537"/>
    <w:rsid w:val="00253BF5"/>
    <w:rsid w:val="002911A9"/>
    <w:rsid w:val="002D0B1D"/>
    <w:rsid w:val="003F0288"/>
    <w:rsid w:val="004C35BE"/>
    <w:rsid w:val="004D462D"/>
    <w:rsid w:val="004E5D8F"/>
    <w:rsid w:val="00535954"/>
    <w:rsid w:val="005C5989"/>
    <w:rsid w:val="0067477E"/>
    <w:rsid w:val="006B12DC"/>
    <w:rsid w:val="008A6AE3"/>
    <w:rsid w:val="008E7193"/>
    <w:rsid w:val="00952EB5"/>
    <w:rsid w:val="00A6452B"/>
    <w:rsid w:val="00AA3F05"/>
    <w:rsid w:val="00AD7667"/>
    <w:rsid w:val="00C52BBF"/>
    <w:rsid w:val="00D51B3D"/>
    <w:rsid w:val="00D6580D"/>
    <w:rsid w:val="00DC650D"/>
    <w:rsid w:val="00DD3A14"/>
    <w:rsid w:val="00E9145E"/>
    <w:rsid w:val="00EC287E"/>
    <w:rsid w:val="00F246AE"/>
    <w:rsid w:val="00F2693C"/>
    <w:rsid w:val="00F274E4"/>
    <w:rsid w:val="00F30D6B"/>
    <w:rsid w:val="00F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7C058-390E-4A10-B084-3C937F82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2D"/>
    <w:rPr>
      <w:sz w:val="24"/>
      <w:szCs w:val="24"/>
    </w:rPr>
  </w:style>
  <w:style w:type="paragraph" w:styleId="Footer">
    <w:name w:val="footer"/>
    <w:basedOn w:val="Normal"/>
    <w:link w:val="FooterChar"/>
    <w:rsid w:val="004D4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6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Kaisa Butcher</cp:lastModifiedBy>
  <cp:revision>5</cp:revision>
  <cp:lastPrinted>2006-03-02T18:17:00Z</cp:lastPrinted>
  <dcterms:created xsi:type="dcterms:W3CDTF">2018-10-04T23:53:00Z</dcterms:created>
  <dcterms:modified xsi:type="dcterms:W3CDTF">2018-10-08T00:15:00Z</dcterms:modified>
</cp:coreProperties>
</file>