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377C2" w14:textId="77777777" w:rsidR="00FB0040" w:rsidRDefault="00FB0040">
      <w:pPr>
        <w:rPr>
          <w:rFonts w:ascii="Century Gothic" w:hAnsi="Century Gothic" w:cs="Arial"/>
          <w:b/>
          <w:sz w:val="32"/>
          <w:szCs w:val="32"/>
        </w:rPr>
      </w:pPr>
    </w:p>
    <w:p w14:paraId="04F639E7" w14:textId="77777777" w:rsidR="004E5D8F" w:rsidRPr="00316E29" w:rsidRDefault="004E5D8F">
      <w:pPr>
        <w:rPr>
          <w:rFonts w:ascii="Century Gothic" w:hAnsi="Century Gothic" w:cs="Arial"/>
          <w:b/>
          <w:sz w:val="28"/>
          <w:szCs w:val="28"/>
        </w:rPr>
      </w:pPr>
      <w:r w:rsidRPr="00316E29">
        <w:rPr>
          <w:rFonts w:ascii="Century Gothic" w:hAnsi="Century Gothic" w:cs="Arial"/>
          <w:b/>
          <w:sz w:val="28"/>
          <w:szCs w:val="28"/>
        </w:rPr>
        <w:t>Volunteer Job Description</w:t>
      </w:r>
    </w:p>
    <w:p w14:paraId="75180006" w14:textId="77777777" w:rsidR="004E5D8F" w:rsidRPr="00FE7562" w:rsidRDefault="004E5D8F">
      <w:pPr>
        <w:rPr>
          <w:rFonts w:ascii="Century Gothic" w:hAnsi="Century Gothic" w:cs="Arial"/>
          <w:sz w:val="28"/>
          <w:szCs w:val="28"/>
        </w:rPr>
      </w:pPr>
    </w:p>
    <w:p w14:paraId="34C5CD5B" w14:textId="77777777" w:rsidR="004E5D8F" w:rsidRPr="00316E29" w:rsidRDefault="004E5D8F">
      <w:pPr>
        <w:rPr>
          <w:rFonts w:ascii="Century Gothic" w:hAnsi="Century Gothic" w:cs="Arial"/>
          <w:sz w:val="28"/>
          <w:szCs w:val="28"/>
        </w:rPr>
      </w:pPr>
      <w:r w:rsidRPr="00316E29">
        <w:rPr>
          <w:rFonts w:ascii="Century Gothic" w:hAnsi="Century Gothic" w:cs="Arial"/>
          <w:b/>
          <w:sz w:val="28"/>
          <w:szCs w:val="28"/>
        </w:rPr>
        <w:t xml:space="preserve">Title: </w:t>
      </w:r>
      <w:r w:rsidR="00AD7667" w:rsidRPr="00316E29">
        <w:rPr>
          <w:rFonts w:ascii="Century Gothic" w:hAnsi="Century Gothic" w:cs="Arial"/>
          <w:b/>
          <w:sz w:val="28"/>
          <w:szCs w:val="28"/>
        </w:rPr>
        <w:t xml:space="preserve">Kitten Foster </w:t>
      </w:r>
      <w:r w:rsidR="001E5537" w:rsidRPr="00316E29">
        <w:rPr>
          <w:rFonts w:ascii="Century Gothic" w:hAnsi="Century Gothic" w:cs="Arial"/>
          <w:b/>
          <w:sz w:val="28"/>
          <w:szCs w:val="28"/>
        </w:rPr>
        <w:t>Coordinator</w:t>
      </w:r>
      <w:r w:rsidR="00253BF5" w:rsidRPr="00316E29">
        <w:rPr>
          <w:rFonts w:ascii="Century Gothic" w:hAnsi="Century Gothic" w:cs="Arial"/>
          <w:b/>
          <w:sz w:val="28"/>
          <w:szCs w:val="28"/>
        </w:rPr>
        <w:t xml:space="preserve"> – Kitten Foster Program</w:t>
      </w:r>
    </w:p>
    <w:p w14:paraId="2363FA8C" w14:textId="77777777" w:rsidR="004E5D8F" w:rsidRPr="00FE7562" w:rsidRDefault="004E5D8F">
      <w:pPr>
        <w:rPr>
          <w:rFonts w:ascii="Century Gothic" w:hAnsi="Century Gothic" w:cs="Arial"/>
          <w:b/>
          <w:sz w:val="28"/>
          <w:szCs w:val="28"/>
        </w:rPr>
      </w:pPr>
    </w:p>
    <w:p w14:paraId="4D8F8235" w14:textId="56A51EE6" w:rsidR="004E5D8F" w:rsidRPr="00F35798" w:rsidRDefault="004E5D8F">
      <w:pPr>
        <w:rPr>
          <w:rFonts w:ascii="Century Gothic" w:hAnsi="Century Gothic" w:cs="Arial"/>
        </w:rPr>
      </w:pPr>
      <w:r w:rsidRPr="00316E29">
        <w:rPr>
          <w:rFonts w:ascii="Century Gothic" w:hAnsi="Century Gothic" w:cs="Arial"/>
          <w:b/>
          <w:sz w:val="28"/>
          <w:szCs w:val="28"/>
        </w:rPr>
        <w:t>Reports to:</w:t>
      </w:r>
      <w:r w:rsidRPr="00F35798">
        <w:rPr>
          <w:rFonts w:ascii="Century Gothic" w:hAnsi="Century Gothic" w:cs="Arial"/>
          <w:b/>
          <w:sz w:val="32"/>
        </w:rPr>
        <w:t xml:space="preserve"> </w:t>
      </w:r>
      <w:r w:rsidR="00FD4B86">
        <w:rPr>
          <w:rFonts w:ascii="Century Gothic" w:hAnsi="Century Gothic" w:cs="Arial"/>
          <w:sz w:val="22"/>
          <w:szCs w:val="22"/>
          <w:highlight w:val="yellow"/>
        </w:rPr>
        <w:t xml:space="preserve">Fill in appropriately </w:t>
      </w:r>
    </w:p>
    <w:p w14:paraId="158311AF" w14:textId="77777777" w:rsidR="004E5D8F" w:rsidRPr="00FE7562" w:rsidRDefault="004E5D8F">
      <w:pPr>
        <w:rPr>
          <w:rFonts w:ascii="Century Gothic" w:hAnsi="Century Gothic" w:cs="Arial"/>
          <w:b/>
          <w:sz w:val="28"/>
          <w:szCs w:val="28"/>
        </w:rPr>
      </w:pPr>
    </w:p>
    <w:p w14:paraId="604A25AA" w14:textId="77777777" w:rsidR="004E5D8F" w:rsidRPr="00316E29" w:rsidRDefault="004E5D8F">
      <w:pPr>
        <w:rPr>
          <w:rFonts w:ascii="Century Gothic" w:hAnsi="Century Gothic" w:cs="Arial"/>
          <w:b/>
          <w:sz w:val="28"/>
          <w:szCs w:val="28"/>
        </w:rPr>
      </w:pPr>
      <w:r w:rsidRPr="00316E29">
        <w:rPr>
          <w:rFonts w:ascii="Century Gothic" w:hAnsi="Century Gothic" w:cs="Arial"/>
          <w:b/>
          <w:sz w:val="28"/>
          <w:szCs w:val="28"/>
        </w:rPr>
        <w:t xml:space="preserve">Purpose of Position:  </w:t>
      </w:r>
    </w:p>
    <w:p w14:paraId="1793C25A" w14:textId="77777777" w:rsidR="004E5D8F" w:rsidRPr="00F35798" w:rsidRDefault="00AD7667" w:rsidP="004E5D8F">
      <w:pPr>
        <w:rPr>
          <w:rFonts w:ascii="Century Gothic" w:hAnsi="Century Gothic" w:cs="Arial"/>
          <w:sz w:val="22"/>
          <w:szCs w:val="22"/>
        </w:rPr>
      </w:pPr>
      <w:r w:rsidRPr="00F35798">
        <w:rPr>
          <w:rFonts w:ascii="Century Gothic" w:hAnsi="Century Gothic" w:cs="Arial"/>
          <w:sz w:val="22"/>
          <w:szCs w:val="22"/>
        </w:rPr>
        <w:t>Coordinate foster program</w:t>
      </w:r>
      <w:r w:rsidR="00FB0040">
        <w:rPr>
          <w:rFonts w:ascii="Century Gothic" w:hAnsi="Century Gothic" w:cs="Arial"/>
          <w:sz w:val="22"/>
          <w:szCs w:val="22"/>
        </w:rPr>
        <w:t xml:space="preserve"> and be point person for other </w:t>
      </w:r>
      <w:r w:rsidRPr="00F35798">
        <w:rPr>
          <w:rFonts w:ascii="Century Gothic" w:hAnsi="Century Gothic" w:cs="Arial"/>
          <w:sz w:val="22"/>
          <w:szCs w:val="22"/>
        </w:rPr>
        <w:t>volunteers who are assisting program.</w:t>
      </w:r>
    </w:p>
    <w:p w14:paraId="1A93B723" w14:textId="77777777" w:rsidR="004E5D8F" w:rsidRPr="00FE7562" w:rsidRDefault="004E5D8F">
      <w:pPr>
        <w:ind w:left="360"/>
        <w:rPr>
          <w:rFonts w:ascii="Century Gothic" w:hAnsi="Century Gothic" w:cs="Arial"/>
          <w:b/>
          <w:sz w:val="28"/>
          <w:szCs w:val="28"/>
        </w:rPr>
      </w:pPr>
    </w:p>
    <w:p w14:paraId="2FE57549" w14:textId="77777777" w:rsidR="004E5D8F" w:rsidRPr="00316E29" w:rsidRDefault="004E5D8F">
      <w:pPr>
        <w:outlineLvl w:val="0"/>
        <w:rPr>
          <w:rFonts w:ascii="Century Gothic" w:hAnsi="Century Gothic" w:cs="Arial"/>
          <w:b/>
          <w:sz w:val="28"/>
          <w:szCs w:val="28"/>
        </w:rPr>
      </w:pPr>
      <w:r w:rsidRPr="00316E29">
        <w:rPr>
          <w:rFonts w:ascii="Century Gothic" w:hAnsi="Century Gothic" w:cs="Arial"/>
          <w:b/>
          <w:sz w:val="28"/>
          <w:szCs w:val="28"/>
        </w:rPr>
        <w:t xml:space="preserve">Duties and Responsibilities: </w:t>
      </w:r>
    </w:p>
    <w:p w14:paraId="10D13482" w14:textId="77777777" w:rsidR="00AD7667" w:rsidRPr="00F35798" w:rsidRDefault="00AD7667" w:rsidP="00AD7667">
      <w:pPr>
        <w:numPr>
          <w:ilvl w:val="0"/>
          <w:numId w:val="13"/>
        </w:numPr>
        <w:outlineLvl w:val="0"/>
        <w:rPr>
          <w:rFonts w:ascii="Century Gothic" w:hAnsi="Century Gothic" w:cs="Arial"/>
          <w:b/>
          <w:sz w:val="22"/>
          <w:szCs w:val="22"/>
        </w:rPr>
      </w:pPr>
      <w:r w:rsidRPr="00F35798">
        <w:rPr>
          <w:rFonts w:ascii="Century Gothic" w:hAnsi="Century Gothic" w:cs="Arial"/>
          <w:sz w:val="22"/>
          <w:szCs w:val="22"/>
        </w:rPr>
        <w:t>Act as mentor for assigned foster parents</w:t>
      </w:r>
    </w:p>
    <w:p w14:paraId="44D8218A" w14:textId="77777777" w:rsidR="00AD7667" w:rsidRPr="00F35798" w:rsidRDefault="00AD7667" w:rsidP="00AD7667">
      <w:pPr>
        <w:numPr>
          <w:ilvl w:val="0"/>
          <w:numId w:val="13"/>
        </w:numPr>
        <w:outlineLvl w:val="0"/>
        <w:rPr>
          <w:rFonts w:ascii="Century Gothic" w:hAnsi="Century Gothic" w:cs="Arial"/>
          <w:b/>
          <w:sz w:val="22"/>
          <w:szCs w:val="22"/>
        </w:rPr>
      </w:pPr>
      <w:r w:rsidRPr="00F35798">
        <w:rPr>
          <w:rFonts w:ascii="Century Gothic" w:hAnsi="Century Gothic" w:cs="Arial"/>
          <w:sz w:val="22"/>
          <w:szCs w:val="22"/>
        </w:rPr>
        <w:t>Keep foster guidelines up-to-date</w:t>
      </w:r>
    </w:p>
    <w:p w14:paraId="328B7B75" w14:textId="77777777" w:rsidR="00AD7667" w:rsidRPr="00F35798" w:rsidRDefault="00AD7667" w:rsidP="00AD7667">
      <w:pPr>
        <w:numPr>
          <w:ilvl w:val="0"/>
          <w:numId w:val="13"/>
        </w:numPr>
        <w:outlineLvl w:val="0"/>
        <w:rPr>
          <w:rFonts w:ascii="Century Gothic" w:hAnsi="Century Gothic" w:cs="Arial"/>
          <w:b/>
          <w:sz w:val="22"/>
          <w:szCs w:val="22"/>
        </w:rPr>
      </w:pPr>
      <w:r w:rsidRPr="00F35798">
        <w:rPr>
          <w:rFonts w:ascii="Century Gothic" w:hAnsi="Century Gothic" w:cs="Arial"/>
          <w:sz w:val="22"/>
          <w:szCs w:val="22"/>
        </w:rPr>
        <w:t>Attend meetings with key players in regards to foster program</w:t>
      </w:r>
    </w:p>
    <w:p w14:paraId="2C0C068E" w14:textId="77777777" w:rsidR="00AD7667" w:rsidRPr="00F35798" w:rsidRDefault="00AD7667" w:rsidP="00AD7667">
      <w:pPr>
        <w:numPr>
          <w:ilvl w:val="0"/>
          <w:numId w:val="13"/>
        </w:numPr>
        <w:outlineLvl w:val="0"/>
        <w:rPr>
          <w:rFonts w:ascii="Century Gothic" w:hAnsi="Century Gothic" w:cs="Arial"/>
          <w:b/>
          <w:sz w:val="22"/>
          <w:szCs w:val="22"/>
        </w:rPr>
      </w:pPr>
      <w:r w:rsidRPr="00F35798">
        <w:rPr>
          <w:rFonts w:ascii="Century Gothic" w:hAnsi="Century Gothic" w:cs="Arial"/>
          <w:sz w:val="22"/>
          <w:szCs w:val="22"/>
        </w:rPr>
        <w:t>Distribute kitten list as needed</w:t>
      </w:r>
    </w:p>
    <w:p w14:paraId="64644143" w14:textId="183FF46E" w:rsidR="00AD7667" w:rsidRPr="00F35798" w:rsidRDefault="00AD7667" w:rsidP="00AD7667">
      <w:pPr>
        <w:numPr>
          <w:ilvl w:val="0"/>
          <w:numId w:val="13"/>
        </w:numPr>
        <w:outlineLvl w:val="0"/>
        <w:rPr>
          <w:rFonts w:ascii="Century Gothic" w:hAnsi="Century Gothic" w:cs="Arial"/>
          <w:b/>
          <w:sz w:val="22"/>
          <w:szCs w:val="22"/>
        </w:rPr>
      </w:pPr>
      <w:r w:rsidRPr="00F35798">
        <w:rPr>
          <w:rFonts w:ascii="Century Gothic" w:hAnsi="Century Gothic" w:cs="Arial"/>
          <w:sz w:val="22"/>
          <w:szCs w:val="22"/>
        </w:rPr>
        <w:t xml:space="preserve">Distribute excel list </w:t>
      </w:r>
      <w:r w:rsidR="00DD3A14" w:rsidRPr="00F35798">
        <w:rPr>
          <w:rFonts w:ascii="Century Gothic" w:hAnsi="Century Gothic" w:cs="Arial"/>
          <w:sz w:val="22"/>
          <w:szCs w:val="22"/>
        </w:rPr>
        <w:t xml:space="preserve">of foster parents </w:t>
      </w:r>
      <w:r w:rsidRPr="00F35798">
        <w:rPr>
          <w:rFonts w:ascii="Century Gothic" w:hAnsi="Century Gothic" w:cs="Arial"/>
          <w:sz w:val="22"/>
          <w:szCs w:val="22"/>
        </w:rPr>
        <w:t xml:space="preserve">to </w:t>
      </w:r>
      <w:r w:rsidR="0072772D">
        <w:rPr>
          <w:rFonts w:ascii="Century Gothic" w:hAnsi="Century Gothic" w:cs="Arial"/>
          <w:sz w:val="22"/>
          <w:szCs w:val="22"/>
        </w:rPr>
        <w:t xml:space="preserve">staff and volunteers as needed </w:t>
      </w:r>
    </w:p>
    <w:p w14:paraId="752892B6" w14:textId="77777777" w:rsidR="00AD7667" w:rsidRPr="00F35798" w:rsidRDefault="00AD7667" w:rsidP="00AD7667">
      <w:pPr>
        <w:numPr>
          <w:ilvl w:val="0"/>
          <w:numId w:val="13"/>
        </w:numPr>
        <w:outlineLvl w:val="0"/>
        <w:rPr>
          <w:rFonts w:ascii="Century Gothic" w:hAnsi="Century Gothic" w:cs="Arial"/>
          <w:b/>
          <w:sz w:val="22"/>
          <w:szCs w:val="22"/>
        </w:rPr>
      </w:pPr>
      <w:r w:rsidRPr="00F35798">
        <w:rPr>
          <w:rFonts w:ascii="Century Gothic" w:hAnsi="Century Gothic" w:cs="Arial"/>
          <w:sz w:val="22"/>
          <w:szCs w:val="22"/>
        </w:rPr>
        <w:t>Answer e-mails within 24 hours</w:t>
      </w:r>
      <w:r w:rsidR="00DD3A14" w:rsidRPr="00F35798">
        <w:rPr>
          <w:rFonts w:ascii="Century Gothic" w:hAnsi="Century Gothic" w:cs="Arial"/>
          <w:sz w:val="22"/>
          <w:szCs w:val="22"/>
        </w:rPr>
        <w:t>, answer calls same day</w:t>
      </w:r>
    </w:p>
    <w:p w14:paraId="3091351F" w14:textId="76C687DB" w:rsidR="00AD7667" w:rsidRPr="00F35798" w:rsidRDefault="0072772D" w:rsidP="00AD7667">
      <w:pPr>
        <w:numPr>
          <w:ilvl w:val="0"/>
          <w:numId w:val="13"/>
        </w:numPr>
        <w:outlineLvl w:val="0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Schedule and manage staff and volunteer</w:t>
      </w:r>
      <w:r w:rsidR="00AD7667" w:rsidRPr="00F35798">
        <w:rPr>
          <w:rFonts w:ascii="Century Gothic" w:hAnsi="Century Gothic" w:cs="Arial"/>
          <w:sz w:val="22"/>
          <w:szCs w:val="22"/>
        </w:rPr>
        <w:t xml:space="preserve"> meetings and activities</w:t>
      </w:r>
    </w:p>
    <w:p w14:paraId="4DAFBA68" w14:textId="77777777" w:rsidR="00AD7667" w:rsidRPr="00F35798" w:rsidRDefault="00AD7667" w:rsidP="00AD7667">
      <w:pPr>
        <w:numPr>
          <w:ilvl w:val="0"/>
          <w:numId w:val="13"/>
        </w:numPr>
        <w:outlineLvl w:val="0"/>
        <w:rPr>
          <w:rFonts w:ascii="Century Gothic" w:hAnsi="Century Gothic" w:cs="Arial"/>
          <w:b/>
          <w:sz w:val="22"/>
          <w:szCs w:val="22"/>
        </w:rPr>
      </w:pPr>
      <w:r w:rsidRPr="00F35798">
        <w:rPr>
          <w:rFonts w:ascii="Century Gothic" w:hAnsi="Century Gothic" w:cs="Arial"/>
          <w:sz w:val="22"/>
          <w:szCs w:val="22"/>
        </w:rPr>
        <w:t>Plan and execute fundraisers to support the program</w:t>
      </w:r>
    </w:p>
    <w:p w14:paraId="698F00F2" w14:textId="77777777" w:rsidR="00AD7667" w:rsidRPr="00F35798" w:rsidRDefault="00AD7667" w:rsidP="00AD7667">
      <w:pPr>
        <w:numPr>
          <w:ilvl w:val="0"/>
          <w:numId w:val="13"/>
        </w:numPr>
        <w:outlineLvl w:val="0"/>
        <w:rPr>
          <w:rFonts w:ascii="Century Gothic" w:hAnsi="Century Gothic" w:cs="Arial"/>
          <w:b/>
          <w:sz w:val="22"/>
          <w:szCs w:val="22"/>
        </w:rPr>
      </w:pPr>
      <w:r w:rsidRPr="00F35798">
        <w:rPr>
          <w:rFonts w:ascii="Century Gothic" w:hAnsi="Century Gothic" w:cs="Arial"/>
          <w:sz w:val="22"/>
          <w:szCs w:val="22"/>
        </w:rPr>
        <w:t>Support and train other volunteers</w:t>
      </w:r>
    </w:p>
    <w:p w14:paraId="2E242399" w14:textId="77777777" w:rsidR="00AD7667" w:rsidRPr="00F35798" w:rsidRDefault="00AD7667" w:rsidP="00AD7667">
      <w:pPr>
        <w:numPr>
          <w:ilvl w:val="0"/>
          <w:numId w:val="13"/>
        </w:numPr>
        <w:outlineLvl w:val="0"/>
        <w:rPr>
          <w:rFonts w:ascii="Century Gothic" w:hAnsi="Century Gothic" w:cs="Arial"/>
          <w:b/>
          <w:sz w:val="22"/>
          <w:szCs w:val="22"/>
        </w:rPr>
      </w:pPr>
      <w:r w:rsidRPr="00F35798">
        <w:rPr>
          <w:rFonts w:ascii="Century Gothic" w:hAnsi="Century Gothic" w:cs="Arial"/>
          <w:sz w:val="22"/>
          <w:szCs w:val="22"/>
        </w:rPr>
        <w:t>Key contact person for shelter staff</w:t>
      </w:r>
    </w:p>
    <w:p w14:paraId="3B767CB3" w14:textId="77777777" w:rsidR="00AD7667" w:rsidRPr="00F35798" w:rsidRDefault="00AD7667" w:rsidP="00AD7667">
      <w:pPr>
        <w:numPr>
          <w:ilvl w:val="0"/>
          <w:numId w:val="13"/>
        </w:numPr>
        <w:outlineLvl w:val="0"/>
        <w:rPr>
          <w:rFonts w:ascii="Century Gothic" w:hAnsi="Century Gothic" w:cs="Arial"/>
          <w:b/>
          <w:sz w:val="22"/>
          <w:szCs w:val="22"/>
        </w:rPr>
      </w:pPr>
      <w:r w:rsidRPr="00F35798">
        <w:rPr>
          <w:rFonts w:ascii="Century Gothic" w:hAnsi="Century Gothic" w:cs="Arial"/>
          <w:sz w:val="22"/>
          <w:szCs w:val="22"/>
        </w:rPr>
        <w:t>Go into shelter 2-3 times a week to go through paperwork</w:t>
      </w:r>
    </w:p>
    <w:p w14:paraId="4B9AA9E1" w14:textId="77777777" w:rsidR="00AD7667" w:rsidRPr="00F35798" w:rsidRDefault="00AD7667" w:rsidP="00AD7667">
      <w:pPr>
        <w:numPr>
          <w:ilvl w:val="0"/>
          <w:numId w:val="13"/>
        </w:numPr>
        <w:outlineLvl w:val="0"/>
        <w:rPr>
          <w:rFonts w:ascii="Century Gothic" w:hAnsi="Century Gothic" w:cs="Arial"/>
          <w:b/>
          <w:sz w:val="22"/>
          <w:szCs w:val="22"/>
        </w:rPr>
      </w:pPr>
      <w:r w:rsidRPr="00F35798">
        <w:rPr>
          <w:rFonts w:ascii="Century Gothic" w:hAnsi="Century Gothic" w:cs="Arial"/>
          <w:sz w:val="22"/>
          <w:szCs w:val="22"/>
        </w:rPr>
        <w:t>Help foster parents with difficult times and decisions (death, etc.)</w:t>
      </w:r>
    </w:p>
    <w:p w14:paraId="07740830" w14:textId="77777777" w:rsidR="00AD7667" w:rsidRPr="00F35798" w:rsidRDefault="00AD7667" w:rsidP="00AD7667">
      <w:pPr>
        <w:numPr>
          <w:ilvl w:val="0"/>
          <w:numId w:val="13"/>
        </w:numPr>
        <w:outlineLvl w:val="0"/>
        <w:rPr>
          <w:rFonts w:ascii="Century Gothic" w:hAnsi="Century Gothic" w:cs="Arial"/>
          <w:b/>
          <w:sz w:val="22"/>
          <w:szCs w:val="22"/>
        </w:rPr>
      </w:pPr>
      <w:r w:rsidRPr="00F35798">
        <w:rPr>
          <w:rFonts w:ascii="Century Gothic" w:hAnsi="Century Gothic" w:cs="Arial"/>
          <w:sz w:val="22"/>
          <w:szCs w:val="22"/>
        </w:rPr>
        <w:t>Create partnerships and work closely with shelters partners/rescues</w:t>
      </w:r>
    </w:p>
    <w:p w14:paraId="096ADF0D" w14:textId="77777777" w:rsidR="00AD7667" w:rsidRPr="00F35798" w:rsidRDefault="00AD7667" w:rsidP="00AD7667">
      <w:pPr>
        <w:numPr>
          <w:ilvl w:val="0"/>
          <w:numId w:val="13"/>
        </w:numPr>
        <w:outlineLvl w:val="0"/>
        <w:rPr>
          <w:rFonts w:ascii="Century Gothic" w:hAnsi="Century Gothic" w:cs="Arial"/>
          <w:b/>
          <w:sz w:val="22"/>
          <w:szCs w:val="22"/>
        </w:rPr>
      </w:pPr>
      <w:r w:rsidRPr="00F35798">
        <w:rPr>
          <w:rFonts w:ascii="Century Gothic" w:hAnsi="Century Gothic" w:cs="Arial"/>
          <w:sz w:val="22"/>
          <w:szCs w:val="22"/>
        </w:rPr>
        <w:t>Track all kittens in foster system, including meds and death</w:t>
      </w:r>
    </w:p>
    <w:p w14:paraId="63FB9F62" w14:textId="77777777" w:rsidR="00DD3A14" w:rsidRPr="00FE7562" w:rsidRDefault="00DD3A14">
      <w:pPr>
        <w:rPr>
          <w:rFonts w:ascii="Century Gothic" w:hAnsi="Century Gothic" w:cs="Arial"/>
          <w:b/>
          <w:sz w:val="28"/>
          <w:szCs w:val="28"/>
        </w:rPr>
      </w:pPr>
    </w:p>
    <w:p w14:paraId="471E4C24" w14:textId="77777777" w:rsidR="004E5D8F" w:rsidRPr="00316E29" w:rsidRDefault="004E5D8F">
      <w:pPr>
        <w:rPr>
          <w:rFonts w:ascii="Century Gothic" w:hAnsi="Century Gothic" w:cs="Arial"/>
          <w:b/>
          <w:sz w:val="28"/>
          <w:szCs w:val="28"/>
        </w:rPr>
      </w:pPr>
      <w:r w:rsidRPr="00316E29">
        <w:rPr>
          <w:rFonts w:ascii="Century Gothic" w:hAnsi="Century Gothic" w:cs="Arial"/>
          <w:b/>
          <w:sz w:val="28"/>
          <w:szCs w:val="28"/>
        </w:rPr>
        <w:t>Qualifications:</w:t>
      </w:r>
    </w:p>
    <w:p w14:paraId="705BDD3D" w14:textId="77777777" w:rsidR="00DD3A14" w:rsidRPr="00F35798" w:rsidRDefault="00DD3A14" w:rsidP="00DD3A14">
      <w:pPr>
        <w:numPr>
          <w:ilvl w:val="0"/>
          <w:numId w:val="17"/>
        </w:numPr>
        <w:rPr>
          <w:rFonts w:ascii="Century Gothic" w:hAnsi="Century Gothic" w:cs="Arial"/>
          <w:b/>
          <w:sz w:val="22"/>
          <w:szCs w:val="22"/>
        </w:rPr>
      </w:pPr>
      <w:r w:rsidRPr="00F35798">
        <w:rPr>
          <w:rFonts w:ascii="Century Gothic" w:hAnsi="Century Gothic" w:cs="Arial"/>
          <w:sz w:val="22"/>
          <w:szCs w:val="22"/>
        </w:rPr>
        <w:t>Extensive kitten knowledge</w:t>
      </w:r>
    </w:p>
    <w:p w14:paraId="0F43570A" w14:textId="77777777" w:rsidR="00DD3A14" w:rsidRPr="00F35798" w:rsidRDefault="00DD3A14" w:rsidP="00DD3A14">
      <w:pPr>
        <w:numPr>
          <w:ilvl w:val="0"/>
          <w:numId w:val="17"/>
        </w:numPr>
        <w:rPr>
          <w:rFonts w:ascii="Century Gothic" w:hAnsi="Century Gothic" w:cs="Arial"/>
          <w:b/>
          <w:sz w:val="22"/>
          <w:szCs w:val="22"/>
        </w:rPr>
      </w:pPr>
      <w:r w:rsidRPr="00F35798">
        <w:rPr>
          <w:rFonts w:ascii="Century Gothic" w:hAnsi="Century Gothic" w:cs="Arial"/>
          <w:sz w:val="22"/>
          <w:szCs w:val="22"/>
        </w:rPr>
        <w:t>Organized and timely</w:t>
      </w:r>
    </w:p>
    <w:p w14:paraId="256EC113" w14:textId="77777777" w:rsidR="00DD3A14" w:rsidRPr="00F35798" w:rsidRDefault="00DD3A14" w:rsidP="00DD3A14">
      <w:pPr>
        <w:numPr>
          <w:ilvl w:val="0"/>
          <w:numId w:val="17"/>
        </w:numPr>
        <w:rPr>
          <w:rFonts w:ascii="Century Gothic" w:hAnsi="Century Gothic" w:cs="Arial"/>
          <w:b/>
          <w:sz w:val="22"/>
          <w:szCs w:val="22"/>
        </w:rPr>
      </w:pPr>
      <w:r w:rsidRPr="00F35798">
        <w:rPr>
          <w:rFonts w:ascii="Century Gothic" w:hAnsi="Century Gothic" w:cs="Arial"/>
          <w:sz w:val="22"/>
          <w:szCs w:val="22"/>
        </w:rPr>
        <w:t>Personable</w:t>
      </w:r>
    </w:p>
    <w:p w14:paraId="24F1B059" w14:textId="77777777" w:rsidR="00DD3A14" w:rsidRPr="00F35798" w:rsidRDefault="00DD3A14" w:rsidP="00DD3A14">
      <w:pPr>
        <w:numPr>
          <w:ilvl w:val="0"/>
          <w:numId w:val="17"/>
        </w:numPr>
        <w:rPr>
          <w:rFonts w:ascii="Century Gothic" w:hAnsi="Century Gothic" w:cs="Arial"/>
          <w:b/>
          <w:sz w:val="22"/>
          <w:szCs w:val="22"/>
        </w:rPr>
      </w:pPr>
      <w:r w:rsidRPr="00F35798">
        <w:rPr>
          <w:rFonts w:ascii="Century Gothic" w:hAnsi="Century Gothic" w:cs="Arial"/>
          <w:sz w:val="22"/>
          <w:szCs w:val="22"/>
        </w:rPr>
        <w:t>Multitasking</w:t>
      </w:r>
    </w:p>
    <w:p w14:paraId="670713E1" w14:textId="77777777" w:rsidR="00AA3F05" w:rsidRPr="00FE7562" w:rsidRDefault="00AA3F05" w:rsidP="00AA3F05">
      <w:pPr>
        <w:ind w:left="720"/>
        <w:rPr>
          <w:rFonts w:ascii="Century Gothic" w:hAnsi="Century Gothic" w:cs="Arial"/>
          <w:sz w:val="28"/>
          <w:szCs w:val="28"/>
        </w:rPr>
      </w:pPr>
    </w:p>
    <w:p w14:paraId="15929EDE" w14:textId="77777777" w:rsidR="004E5D8F" w:rsidRPr="00316E29" w:rsidRDefault="004E5D8F">
      <w:pPr>
        <w:rPr>
          <w:rFonts w:ascii="Century Gothic" w:hAnsi="Century Gothic" w:cs="Arial"/>
          <w:b/>
          <w:sz w:val="28"/>
          <w:szCs w:val="28"/>
        </w:rPr>
      </w:pPr>
      <w:r w:rsidRPr="00316E29">
        <w:rPr>
          <w:rFonts w:ascii="Century Gothic" w:hAnsi="Century Gothic" w:cs="Arial"/>
          <w:b/>
          <w:sz w:val="28"/>
          <w:szCs w:val="28"/>
        </w:rPr>
        <w:t xml:space="preserve">Training Requirements: </w:t>
      </w:r>
    </w:p>
    <w:p w14:paraId="34E5755A" w14:textId="4A15400E" w:rsidR="004E5D8F" w:rsidRPr="00F35798" w:rsidRDefault="0072772D" w:rsidP="00F2693C">
      <w:pPr>
        <w:numPr>
          <w:ilvl w:val="0"/>
          <w:numId w:val="16"/>
        </w:num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General volunteer o</w:t>
      </w:r>
      <w:r w:rsidR="00F2693C" w:rsidRPr="00F35798">
        <w:rPr>
          <w:rFonts w:ascii="Century Gothic" w:hAnsi="Century Gothic" w:cs="Arial"/>
          <w:sz w:val="22"/>
          <w:szCs w:val="22"/>
        </w:rPr>
        <w:t>rientation</w:t>
      </w:r>
    </w:p>
    <w:p w14:paraId="61D3DB34" w14:textId="02166B89" w:rsidR="00F2693C" w:rsidRPr="00F35798" w:rsidRDefault="00712099" w:rsidP="00F2693C">
      <w:pPr>
        <w:numPr>
          <w:ilvl w:val="0"/>
          <w:numId w:val="16"/>
        </w:num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Fostered kittens for</w:t>
      </w:r>
      <w:r w:rsidR="008A226A">
        <w:rPr>
          <w:rFonts w:ascii="Century Gothic" w:hAnsi="Century Gothic" w:cs="Arial"/>
          <w:sz w:val="22"/>
          <w:szCs w:val="22"/>
        </w:rPr>
        <w:t xml:space="preserve"> at least one</w:t>
      </w:r>
      <w:r w:rsidR="00DD3A14" w:rsidRPr="00F35798">
        <w:rPr>
          <w:rFonts w:ascii="Century Gothic" w:hAnsi="Century Gothic" w:cs="Arial"/>
          <w:sz w:val="22"/>
          <w:szCs w:val="22"/>
        </w:rPr>
        <w:t xml:space="preserve"> year</w:t>
      </w:r>
      <w:r w:rsidR="008A226A">
        <w:rPr>
          <w:rFonts w:ascii="Century Gothic" w:hAnsi="Century Gothic" w:cs="Arial"/>
          <w:sz w:val="22"/>
          <w:szCs w:val="22"/>
        </w:rPr>
        <w:t xml:space="preserve">. Experienced with different types of foster groups and/or circumstances. </w:t>
      </w:r>
    </w:p>
    <w:p w14:paraId="178D4E1B" w14:textId="77777777" w:rsidR="00F2693C" w:rsidRPr="00FE7562" w:rsidRDefault="00F2693C" w:rsidP="00DD3A14">
      <w:pPr>
        <w:ind w:left="720"/>
        <w:rPr>
          <w:rFonts w:ascii="Century Gothic" w:hAnsi="Century Gothic" w:cs="Arial"/>
          <w:sz w:val="28"/>
          <w:szCs w:val="28"/>
        </w:rPr>
      </w:pPr>
    </w:p>
    <w:p w14:paraId="22FA3116" w14:textId="77777777" w:rsidR="004E5D8F" w:rsidRPr="00316E29" w:rsidRDefault="004E5D8F">
      <w:pPr>
        <w:rPr>
          <w:rFonts w:ascii="Century Gothic" w:hAnsi="Century Gothic" w:cs="Arial"/>
          <w:b/>
          <w:sz w:val="28"/>
          <w:szCs w:val="28"/>
        </w:rPr>
      </w:pPr>
      <w:r w:rsidRPr="00316E29">
        <w:rPr>
          <w:rFonts w:ascii="Century Gothic" w:hAnsi="Century Gothic" w:cs="Arial"/>
          <w:b/>
          <w:sz w:val="28"/>
          <w:szCs w:val="28"/>
        </w:rPr>
        <w:t xml:space="preserve">Time Commitment: </w:t>
      </w:r>
    </w:p>
    <w:p w14:paraId="7339D335" w14:textId="77777777" w:rsidR="009F4C47" w:rsidRPr="008A226A" w:rsidRDefault="00DD3A14" w:rsidP="008A226A">
      <w:pPr>
        <w:pStyle w:val="ListParagraph"/>
        <w:numPr>
          <w:ilvl w:val="0"/>
          <w:numId w:val="18"/>
        </w:numPr>
        <w:rPr>
          <w:rFonts w:ascii="Century Gothic" w:hAnsi="Century Gothic" w:cs="Arial"/>
          <w:sz w:val="22"/>
          <w:szCs w:val="22"/>
        </w:rPr>
      </w:pPr>
      <w:r w:rsidRPr="008A226A">
        <w:rPr>
          <w:rFonts w:ascii="Century Gothic" w:hAnsi="Century Gothic" w:cs="Arial"/>
          <w:sz w:val="22"/>
          <w:szCs w:val="22"/>
        </w:rPr>
        <w:t>10-20</w:t>
      </w:r>
      <w:r w:rsidR="00DC650D" w:rsidRPr="008A226A">
        <w:rPr>
          <w:rFonts w:ascii="Century Gothic" w:hAnsi="Century Gothic" w:cs="Arial"/>
          <w:sz w:val="22"/>
          <w:szCs w:val="22"/>
        </w:rPr>
        <w:t xml:space="preserve"> hours a week depending on need</w:t>
      </w:r>
    </w:p>
    <w:p w14:paraId="0C689DA1" w14:textId="77777777" w:rsidR="002B4FC6" w:rsidRPr="00FE7562" w:rsidRDefault="002B4FC6">
      <w:pPr>
        <w:rPr>
          <w:rFonts w:ascii="Century Gothic" w:hAnsi="Century Gothic" w:cs="Arial"/>
          <w:sz w:val="28"/>
          <w:szCs w:val="28"/>
        </w:rPr>
      </w:pPr>
      <w:bookmarkStart w:id="0" w:name="_GoBack"/>
      <w:bookmarkEnd w:id="0"/>
    </w:p>
    <w:p w14:paraId="2473E941" w14:textId="77777777" w:rsidR="004E5D8F" w:rsidRPr="00F35798" w:rsidRDefault="004E5D8F">
      <w:pPr>
        <w:rPr>
          <w:rFonts w:ascii="Century Gothic" w:hAnsi="Century Gothic" w:cs="Arial"/>
          <w:b/>
          <w:sz w:val="32"/>
        </w:rPr>
      </w:pPr>
      <w:r w:rsidRPr="00F35798">
        <w:rPr>
          <w:rFonts w:ascii="Century Gothic" w:hAnsi="Century Gothic" w:cs="Arial"/>
          <w:b/>
          <w:sz w:val="32"/>
        </w:rPr>
        <w:t xml:space="preserve">Benefits to Volunteer: </w:t>
      </w:r>
    </w:p>
    <w:p w14:paraId="0DC82C32" w14:textId="77777777" w:rsidR="00DC650D" w:rsidRPr="00F35798" w:rsidRDefault="00DD3A14" w:rsidP="00AA3F05">
      <w:pPr>
        <w:numPr>
          <w:ilvl w:val="0"/>
          <w:numId w:val="14"/>
        </w:numPr>
        <w:rPr>
          <w:rFonts w:ascii="Century Gothic" w:hAnsi="Century Gothic" w:cs="Arial"/>
          <w:sz w:val="22"/>
          <w:szCs w:val="22"/>
        </w:rPr>
      </w:pPr>
      <w:r w:rsidRPr="00F35798">
        <w:rPr>
          <w:rFonts w:ascii="Century Gothic" w:hAnsi="Century Gothic" w:cs="Arial"/>
          <w:sz w:val="22"/>
          <w:szCs w:val="22"/>
        </w:rPr>
        <w:t xml:space="preserve">Meet wonderful people </w:t>
      </w:r>
    </w:p>
    <w:p w14:paraId="53543BE0" w14:textId="77777777" w:rsidR="00DD3A14" w:rsidRPr="00F35798" w:rsidRDefault="00DD3A14" w:rsidP="00AA3F05">
      <w:pPr>
        <w:numPr>
          <w:ilvl w:val="0"/>
          <w:numId w:val="14"/>
        </w:numPr>
        <w:rPr>
          <w:rFonts w:ascii="Century Gothic" w:hAnsi="Century Gothic" w:cs="Arial"/>
          <w:sz w:val="22"/>
          <w:szCs w:val="22"/>
        </w:rPr>
      </w:pPr>
      <w:r w:rsidRPr="00F35798">
        <w:rPr>
          <w:rFonts w:ascii="Century Gothic" w:hAnsi="Century Gothic" w:cs="Arial"/>
          <w:sz w:val="22"/>
          <w:szCs w:val="22"/>
        </w:rPr>
        <w:t>See lots of kittens</w:t>
      </w:r>
    </w:p>
    <w:p w14:paraId="6189E5AD" w14:textId="77777777" w:rsidR="00DD3A14" w:rsidRPr="00F35798" w:rsidRDefault="00FB0040" w:rsidP="00AA3F05">
      <w:pPr>
        <w:numPr>
          <w:ilvl w:val="0"/>
          <w:numId w:val="14"/>
        </w:num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M</w:t>
      </w:r>
      <w:r w:rsidR="00DD3A14" w:rsidRPr="00F35798">
        <w:rPr>
          <w:rFonts w:ascii="Century Gothic" w:hAnsi="Century Gothic" w:cs="Arial"/>
          <w:sz w:val="22"/>
          <w:szCs w:val="22"/>
        </w:rPr>
        <w:t>aking a difference in the community</w:t>
      </w:r>
    </w:p>
    <w:p w14:paraId="023D0DDF" w14:textId="77777777" w:rsidR="00DD3A14" w:rsidRPr="00F35798" w:rsidRDefault="00DD3A14" w:rsidP="00AA3F05">
      <w:pPr>
        <w:numPr>
          <w:ilvl w:val="0"/>
          <w:numId w:val="14"/>
        </w:numPr>
        <w:rPr>
          <w:rFonts w:ascii="Century Gothic" w:hAnsi="Century Gothic" w:cs="Arial"/>
          <w:sz w:val="22"/>
          <w:szCs w:val="22"/>
        </w:rPr>
      </w:pPr>
      <w:r w:rsidRPr="00F35798">
        <w:rPr>
          <w:rFonts w:ascii="Century Gothic" w:hAnsi="Century Gothic" w:cs="Arial"/>
          <w:sz w:val="22"/>
          <w:szCs w:val="22"/>
        </w:rPr>
        <w:lastRenderedPageBreak/>
        <w:t>Saving lives</w:t>
      </w:r>
    </w:p>
    <w:sectPr w:rsidR="00DD3A14" w:rsidRPr="00F35798" w:rsidSect="00FB0040">
      <w:headerReference w:type="default" r:id="rId7"/>
      <w:pgSz w:w="12240" w:h="15840"/>
      <w:pgMar w:top="720" w:right="1440" w:bottom="72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D62B1" w14:textId="77777777" w:rsidR="00FB0040" w:rsidRDefault="00FB0040" w:rsidP="00FB0040">
      <w:r>
        <w:separator/>
      </w:r>
    </w:p>
  </w:endnote>
  <w:endnote w:type="continuationSeparator" w:id="0">
    <w:p w14:paraId="3569DB2C" w14:textId="77777777" w:rsidR="00FB0040" w:rsidRDefault="00FB0040" w:rsidP="00FB0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0D129A" w14:textId="77777777" w:rsidR="00FB0040" w:rsidRDefault="00FB0040" w:rsidP="00FB0040">
      <w:r>
        <w:separator/>
      </w:r>
    </w:p>
  </w:footnote>
  <w:footnote w:type="continuationSeparator" w:id="0">
    <w:p w14:paraId="3B0F67DE" w14:textId="77777777" w:rsidR="00FB0040" w:rsidRDefault="00FB0040" w:rsidP="00FB0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22398" w14:textId="77777777" w:rsidR="00FB0040" w:rsidRPr="00FB0040" w:rsidRDefault="00FB0040" w:rsidP="00FB0040">
    <w:pPr>
      <w:pStyle w:val="Header"/>
      <w:jc w:val="center"/>
      <w:rPr>
        <w:rFonts w:ascii="Century Gothic" w:hAnsi="Century Gothic"/>
        <w:b/>
        <w:sz w:val="32"/>
        <w:szCs w:val="32"/>
      </w:rPr>
    </w:pPr>
    <w:r>
      <w:rPr>
        <w:rFonts w:ascii="Century Gothic" w:hAnsi="Century Gothic"/>
        <w:b/>
        <w:sz w:val="32"/>
        <w:szCs w:val="32"/>
      </w:rPr>
      <w:t xml:space="preserve">Your Logo Here </w:t>
    </w:r>
  </w:p>
  <w:p w14:paraId="0EBC57D6" w14:textId="77777777" w:rsidR="00FB0040" w:rsidRDefault="00FB00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 w15:restartNumberingAfterBreak="0">
    <w:nsid w:val="00000008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 w15:restartNumberingAfterBreak="0">
    <w:nsid w:val="00000009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 w15:restartNumberingAfterBreak="0">
    <w:nsid w:val="0000000A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 w15:restartNumberingAfterBreak="0">
    <w:nsid w:val="0000000B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 w15:restartNumberingAfterBreak="0">
    <w:nsid w:val="26B223E3"/>
    <w:multiLevelType w:val="hybridMultilevel"/>
    <w:tmpl w:val="CF0EF9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73C0A"/>
    <w:multiLevelType w:val="hybridMultilevel"/>
    <w:tmpl w:val="077A5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D4AB6"/>
    <w:multiLevelType w:val="hybridMultilevel"/>
    <w:tmpl w:val="DEAAC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C0483"/>
    <w:multiLevelType w:val="hybridMultilevel"/>
    <w:tmpl w:val="AE488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534EB"/>
    <w:multiLevelType w:val="hybridMultilevel"/>
    <w:tmpl w:val="A12A5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5021B3"/>
    <w:multiLevelType w:val="hybridMultilevel"/>
    <w:tmpl w:val="15F813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D2486C"/>
    <w:multiLevelType w:val="hybridMultilevel"/>
    <w:tmpl w:val="36DC11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9E1FE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3B53907"/>
    <w:multiLevelType w:val="hybridMultilevel"/>
    <w:tmpl w:val="1F6005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823AF1"/>
    <w:multiLevelType w:val="hybridMultilevel"/>
    <w:tmpl w:val="169CBE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3"/>
      <w:lvl w:ilvl="0">
        <w:start w:val="3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2">
    <w:abstractNumId w:val="1"/>
    <w:lvlOverride w:ilvl="0">
      <w:startOverride w:val="4"/>
      <w:lvl w:ilvl="0">
        <w:start w:val="4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3">
    <w:abstractNumId w:val="2"/>
    <w:lvlOverride w:ilvl="0">
      <w:startOverride w:val="5"/>
      <w:lvl w:ilvl="0">
        <w:start w:val="5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4">
    <w:abstractNumId w:val="3"/>
    <w:lvlOverride w:ilvl="0">
      <w:startOverride w:val="6"/>
      <w:lvl w:ilvl="0">
        <w:start w:val="6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5">
    <w:abstractNumId w:val="4"/>
    <w:lvlOverride w:ilvl="0">
      <w:startOverride w:val="7"/>
      <w:lvl w:ilvl="0">
        <w:start w:val="7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6">
    <w:abstractNumId w:val="5"/>
    <w:lvlOverride w:ilvl="0">
      <w:startOverride w:val="8"/>
      <w:lvl w:ilvl="0">
        <w:start w:val="8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7">
    <w:abstractNumId w:val="6"/>
    <w:lvlOverride w:ilvl="0">
      <w:startOverride w:val="9"/>
      <w:lvl w:ilvl="0">
        <w:start w:val="9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8">
    <w:abstractNumId w:val="7"/>
    <w:lvlOverride w:ilvl="0">
      <w:startOverride w:val="10"/>
      <w:lvl w:ilvl="0">
        <w:start w:val="10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9">
    <w:abstractNumId w:val="15"/>
  </w:num>
  <w:num w:numId="10">
    <w:abstractNumId w:val="17"/>
  </w:num>
  <w:num w:numId="11">
    <w:abstractNumId w:val="13"/>
  </w:num>
  <w:num w:numId="12">
    <w:abstractNumId w:val="14"/>
  </w:num>
  <w:num w:numId="13">
    <w:abstractNumId w:val="8"/>
  </w:num>
  <w:num w:numId="14">
    <w:abstractNumId w:val="16"/>
  </w:num>
  <w:num w:numId="15">
    <w:abstractNumId w:val="12"/>
  </w:num>
  <w:num w:numId="16">
    <w:abstractNumId w:val="10"/>
  </w:num>
  <w:num w:numId="17">
    <w:abstractNumId w:val="1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A9"/>
    <w:rsid w:val="00181121"/>
    <w:rsid w:val="001C4BA9"/>
    <w:rsid w:val="001E5537"/>
    <w:rsid w:val="00253BF5"/>
    <w:rsid w:val="002705A1"/>
    <w:rsid w:val="002911A9"/>
    <w:rsid w:val="002B4FC6"/>
    <w:rsid w:val="00316E29"/>
    <w:rsid w:val="003C1F3F"/>
    <w:rsid w:val="004E5D8F"/>
    <w:rsid w:val="00535954"/>
    <w:rsid w:val="00654AE7"/>
    <w:rsid w:val="006B12DC"/>
    <w:rsid w:val="00712099"/>
    <w:rsid w:val="0072772D"/>
    <w:rsid w:val="008A226A"/>
    <w:rsid w:val="008E7193"/>
    <w:rsid w:val="009F4C47"/>
    <w:rsid w:val="00A45273"/>
    <w:rsid w:val="00AA3F05"/>
    <w:rsid w:val="00AD7667"/>
    <w:rsid w:val="00C47F2D"/>
    <w:rsid w:val="00C52BBF"/>
    <w:rsid w:val="00DC650D"/>
    <w:rsid w:val="00DD3A14"/>
    <w:rsid w:val="00EB1BCF"/>
    <w:rsid w:val="00F2693C"/>
    <w:rsid w:val="00F30D6B"/>
    <w:rsid w:val="00F35798"/>
    <w:rsid w:val="00FA4A9E"/>
    <w:rsid w:val="00FB0040"/>
    <w:rsid w:val="00FD4B86"/>
    <w:rsid w:val="00FE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93DB3B"/>
  <w15:chartTrackingRefBased/>
  <w15:docId w15:val="{0F49FEF4-7499-414C-89C1-370E5A56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B00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040"/>
    <w:rPr>
      <w:sz w:val="24"/>
      <w:szCs w:val="24"/>
    </w:rPr>
  </w:style>
  <w:style w:type="paragraph" w:styleId="Footer">
    <w:name w:val="footer"/>
    <w:basedOn w:val="Normal"/>
    <w:link w:val="FooterChar"/>
    <w:rsid w:val="00FB00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B0040"/>
    <w:rPr>
      <w:sz w:val="24"/>
      <w:szCs w:val="24"/>
    </w:rPr>
  </w:style>
  <w:style w:type="character" w:styleId="CommentReference">
    <w:name w:val="annotation reference"/>
    <w:basedOn w:val="DefaultParagraphFont"/>
    <w:rsid w:val="00FB00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00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B0040"/>
  </w:style>
  <w:style w:type="paragraph" w:styleId="CommentSubject">
    <w:name w:val="annotation subject"/>
    <w:basedOn w:val="CommentText"/>
    <w:next w:val="CommentText"/>
    <w:link w:val="CommentSubjectChar"/>
    <w:rsid w:val="00FB00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B0040"/>
    <w:rPr>
      <w:b/>
      <w:bCs/>
    </w:rPr>
  </w:style>
  <w:style w:type="paragraph" w:styleId="BalloonText">
    <w:name w:val="Balloon Text"/>
    <w:basedOn w:val="Normal"/>
    <w:link w:val="BalloonTextChar"/>
    <w:rsid w:val="00FB00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B004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A2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8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Job Descriptions</vt:lpstr>
    </vt:vector>
  </TitlesOfParts>
  <Company>Cat Adoption Team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Job Descriptions</dc:title>
  <dc:subject/>
  <dc:creator>user</dc:creator>
  <cp:keywords/>
  <cp:lastModifiedBy>Kaisa Butcher</cp:lastModifiedBy>
  <cp:revision>5</cp:revision>
  <cp:lastPrinted>2006-03-02T18:17:00Z</cp:lastPrinted>
  <dcterms:created xsi:type="dcterms:W3CDTF">2018-10-07T22:00:00Z</dcterms:created>
  <dcterms:modified xsi:type="dcterms:W3CDTF">2018-10-08T00:14:00Z</dcterms:modified>
</cp:coreProperties>
</file>