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F5" w:rsidRDefault="005709F5">
      <w:pPr>
        <w:rPr>
          <w:rFonts w:ascii="Century Gothic" w:hAnsi="Century Gothic" w:cs="Arial"/>
          <w:b/>
          <w:sz w:val="32"/>
          <w:szCs w:val="32"/>
        </w:rPr>
      </w:pPr>
    </w:p>
    <w:p w:rsidR="004E5D8F" w:rsidRPr="002A41F4" w:rsidRDefault="004E5D8F">
      <w:pPr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>Volunteer Job Description</w:t>
      </w:r>
    </w:p>
    <w:p w:rsidR="004E5D8F" w:rsidRPr="002A41F4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2A41F4" w:rsidRDefault="00F15D6A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Title: </w:t>
      </w:r>
      <w:r w:rsidR="00253BF5" w:rsidRPr="002A41F4">
        <w:rPr>
          <w:rFonts w:ascii="Century Gothic" w:hAnsi="Century Gothic" w:cs="Arial"/>
          <w:b/>
          <w:sz w:val="28"/>
          <w:szCs w:val="28"/>
        </w:rPr>
        <w:t>Administrative Support – Kitten Foster Program</w:t>
      </w:r>
    </w:p>
    <w:p w:rsidR="004E5D8F" w:rsidRPr="002811B8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5663BA" w:rsidRDefault="004E5D8F">
      <w:pPr>
        <w:rPr>
          <w:rFonts w:ascii="Century Gothic" w:hAnsi="Century Gothic" w:cs="Arial"/>
        </w:rPr>
      </w:pPr>
      <w:r w:rsidRPr="002A41F4">
        <w:rPr>
          <w:rFonts w:ascii="Century Gothic" w:hAnsi="Century Gothic" w:cs="Arial"/>
          <w:b/>
          <w:sz w:val="28"/>
          <w:szCs w:val="28"/>
        </w:rPr>
        <w:t xml:space="preserve">Reports to: </w:t>
      </w:r>
      <w:r w:rsidR="00A54769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</w:p>
    <w:p w:rsidR="004E5D8F" w:rsidRPr="002811B8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685418" w:rsidRDefault="004E5D8F" w:rsidP="004E5D8F">
      <w:pPr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 xml:space="preserve">Purpose of Position: </w:t>
      </w:r>
      <w:r w:rsidR="00253BF5" w:rsidRPr="005663BA">
        <w:rPr>
          <w:rFonts w:ascii="Century Gothic" w:hAnsi="Century Gothic" w:cs="Arial"/>
          <w:sz w:val="22"/>
          <w:szCs w:val="22"/>
        </w:rPr>
        <w:t>Keep records and files updated and accurate.</w:t>
      </w:r>
    </w:p>
    <w:p w:rsidR="004E5D8F" w:rsidRPr="002811B8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2A41F4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:rsidR="004E5D8F" w:rsidRPr="005663BA" w:rsidRDefault="004E5D8F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 xml:space="preserve">Update </w:t>
      </w:r>
      <w:r w:rsidR="009977BF">
        <w:rPr>
          <w:rFonts w:ascii="Century Gothic" w:hAnsi="Century Gothic" w:cs="Arial"/>
          <w:sz w:val="22"/>
          <w:szCs w:val="22"/>
        </w:rPr>
        <w:t>d</w:t>
      </w:r>
      <w:r w:rsidR="00AA3F05" w:rsidRPr="005663BA">
        <w:rPr>
          <w:rFonts w:ascii="Century Gothic" w:hAnsi="Century Gothic" w:cs="Arial"/>
          <w:sz w:val="22"/>
          <w:szCs w:val="22"/>
        </w:rPr>
        <w:t xml:space="preserve">atabase </w:t>
      </w:r>
      <w:r w:rsidR="00AA3F05" w:rsidRPr="00685418">
        <w:rPr>
          <w:rFonts w:ascii="Century Gothic" w:hAnsi="Century Gothic" w:cs="Arial"/>
          <w:sz w:val="22"/>
          <w:szCs w:val="22"/>
          <w:highlight w:val="yellow"/>
        </w:rPr>
        <w:t>(Shelter Buddy)</w:t>
      </w:r>
      <w:r w:rsidRPr="005663BA">
        <w:rPr>
          <w:rFonts w:ascii="Century Gothic" w:hAnsi="Century Gothic" w:cs="Arial"/>
          <w:sz w:val="22"/>
          <w:szCs w:val="22"/>
        </w:rPr>
        <w:t xml:space="preserve"> </w:t>
      </w:r>
    </w:p>
    <w:p w:rsidR="001C4BA9" w:rsidRPr="00685418" w:rsidRDefault="00253BF5" w:rsidP="00685418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>Update Kitten List given out to the public</w:t>
      </w:r>
    </w:p>
    <w:p w:rsidR="001C4BA9" w:rsidRPr="005663BA" w:rsidRDefault="001C4BA9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>Acquire alter dates</w:t>
      </w:r>
      <w:r w:rsidR="00C52BBF" w:rsidRPr="005663BA">
        <w:rPr>
          <w:rFonts w:ascii="Century Gothic" w:hAnsi="Century Gothic" w:cs="Arial"/>
          <w:sz w:val="22"/>
          <w:szCs w:val="22"/>
        </w:rPr>
        <w:t xml:space="preserve"> and vaccination dates</w:t>
      </w:r>
      <w:r w:rsidRPr="005663BA">
        <w:rPr>
          <w:rFonts w:ascii="Century Gothic" w:hAnsi="Century Gothic" w:cs="Arial"/>
          <w:sz w:val="22"/>
          <w:szCs w:val="22"/>
        </w:rPr>
        <w:t xml:space="preserve"> </w:t>
      </w:r>
      <w:r w:rsidR="00C52BBF" w:rsidRPr="005663BA">
        <w:rPr>
          <w:rFonts w:ascii="Century Gothic" w:hAnsi="Century Gothic" w:cs="Arial"/>
          <w:sz w:val="22"/>
          <w:szCs w:val="22"/>
        </w:rPr>
        <w:t>-</w:t>
      </w:r>
      <w:r w:rsidRPr="005663BA">
        <w:rPr>
          <w:rFonts w:ascii="Century Gothic" w:hAnsi="Century Gothic" w:cs="Arial"/>
          <w:sz w:val="22"/>
          <w:szCs w:val="22"/>
        </w:rPr>
        <w:t xml:space="preserve"> update list</w:t>
      </w:r>
    </w:p>
    <w:p w:rsidR="004E5D8F" w:rsidRPr="005663BA" w:rsidRDefault="004E5D8F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 xml:space="preserve">Add/change vaccinations, alters, </w:t>
      </w:r>
      <w:r w:rsidR="00AA3F05" w:rsidRPr="005663BA">
        <w:rPr>
          <w:rFonts w:ascii="Century Gothic" w:hAnsi="Century Gothic" w:cs="Arial"/>
          <w:sz w:val="22"/>
          <w:szCs w:val="22"/>
        </w:rPr>
        <w:t>etc. as new information is received</w:t>
      </w:r>
    </w:p>
    <w:p w:rsidR="001C4BA9" w:rsidRPr="005663BA" w:rsidRDefault="001C4BA9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>Make files for new foster families</w:t>
      </w:r>
      <w:bookmarkStart w:id="0" w:name="_GoBack"/>
      <w:bookmarkEnd w:id="0"/>
    </w:p>
    <w:p w:rsidR="00C52BBF" w:rsidRPr="005663BA" w:rsidRDefault="00C52BBF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 xml:space="preserve">Maintain </w:t>
      </w:r>
      <w:r w:rsidR="00685418">
        <w:rPr>
          <w:rFonts w:ascii="Century Gothic" w:hAnsi="Century Gothic" w:cs="Arial"/>
          <w:sz w:val="22"/>
          <w:szCs w:val="22"/>
        </w:rPr>
        <w:t xml:space="preserve">Google </w:t>
      </w:r>
      <w:r w:rsidRPr="005663BA">
        <w:rPr>
          <w:rFonts w:ascii="Century Gothic" w:hAnsi="Century Gothic" w:cs="Arial"/>
          <w:sz w:val="22"/>
          <w:szCs w:val="22"/>
        </w:rPr>
        <w:t>group by adding and removing members</w:t>
      </w:r>
    </w:p>
    <w:p w:rsidR="00253BF5" w:rsidRPr="005663BA" w:rsidRDefault="00253BF5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>Other duties as assigned</w:t>
      </w:r>
    </w:p>
    <w:p w:rsidR="00253BF5" w:rsidRPr="002811B8" w:rsidRDefault="00253BF5" w:rsidP="00253BF5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2A41F4" w:rsidRDefault="004E5D8F">
      <w:pPr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>Qualifications:</w:t>
      </w:r>
    </w:p>
    <w:p w:rsidR="00AA3F05" w:rsidRPr="005663BA" w:rsidRDefault="00AA3F05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>Knowledge of Microsoft Word and Excel</w:t>
      </w:r>
    </w:p>
    <w:p w:rsidR="00AA3F05" w:rsidRPr="005663BA" w:rsidRDefault="00AA3F05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 xml:space="preserve">Knowledge of </w:t>
      </w:r>
      <w:r w:rsidRPr="00685418">
        <w:rPr>
          <w:rFonts w:ascii="Century Gothic" w:hAnsi="Century Gothic" w:cs="Arial"/>
          <w:sz w:val="22"/>
          <w:szCs w:val="22"/>
          <w:highlight w:val="yellow"/>
        </w:rPr>
        <w:t>Shelter Buddy</w:t>
      </w:r>
      <w:r w:rsidRPr="005663BA">
        <w:rPr>
          <w:rFonts w:ascii="Century Gothic" w:hAnsi="Century Gothic" w:cs="Arial"/>
          <w:sz w:val="22"/>
          <w:szCs w:val="22"/>
        </w:rPr>
        <w:t xml:space="preserve"> a plus</w:t>
      </w:r>
    </w:p>
    <w:p w:rsidR="00AA3F05" w:rsidRPr="002811B8" w:rsidRDefault="00AA3F05" w:rsidP="00AA3F05">
      <w:pPr>
        <w:ind w:left="720"/>
        <w:rPr>
          <w:rFonts w:ascii="Century Gothic" w:hAnsi="Century Gothic" w:cs="Arial"/>
          <w:sz w:val="28"/>
          <w:szCs w:val="28"/>
        </w:rPr>
      </w:pPr>
      <w:r w:rsidRPr="005663BA">
        <w:rPr>
          <w:rFonts w:ascii="Century Gothic" w:hAnsi="Century Gothic" w:cs="Arial"/>
        </w:rPr>
        <w:t xml:space="preserve"> </w:t>
      </w:r>
    </w:p>
    <w:p w:rsidR="004E5D8F" w:rsidRPr="002A41F4" w:rsidRDefault="004E5D8F">
      <w:pPr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:rsidR="004E5D8F" w:rsidRPr="0014424A" w:rsidRDefault="00AA3F05" w:rsidP="0014424A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14424A">
        <w:rPr>
          <w:rFonts w:ascii="Century Gothic" w:hAnsi="Century Gothic" w:cs="Arial"/>
          <w:sz w:val="22"/>
          <w:szCs w:val="22"/>
        </w:rPr>
        <w:t>60</w:t>
      </w:r>
      <w:r w:rsidR="00685418" w:rsidRPr="0014424A">
        <w:rPr>
          <w:rFonts w:ascii="Century Gothic" w:hAnsi="Century Gothic" w:cs="Arial"/>
          <w:sz w:val="22"/>
          <w:szCs w:val="22"/>
        </w:rPr>
        <w:t xml:space="preserve"> </w:t>
      </w:r>
      <w:r w:rsidR="00194347" w:rsidRPr="0014424A">
        <w:rPr>
          <w:rFonts w:ascii="Century Gothic" w:hAnsi="Century Gothic" w:cs="Arial"/>
          <w:sz w:val="22"/>
          <w:szCs w:val="22"/>
        </w:rPr>
        <w:t xml:space="preserve">minutes with </w:t>
      </w:r>
      <w:r w:rsidR="00194347" w:rsidRPr="0014424A">
        <w:rPr>
          <w:rFonts w:ascii="Century Gothic" w:hAnsi="Century Gothic" w:cs="Arial"/>
          <w:sz w:val="22"/>
          <w:szCs w:val="22"/>
          <w:highlight w:val="yellow"/>
        </w:rPr>
        <w:t>foster program manager</w:t>
      </w:r>
    </w:p>
    <w:p w:rsidR="004E5D8F" w:rsidRPr="002811B8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2A41F4" w:rsidRDefault="004E5D8F">
      <w:pPr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:rsidR="004E5D8F" w:rsidRPr="0014424A" w:rsidRDefault="004E5D8F" w:rsidP="0014424A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14424A">
        <w:rPr>
          <w:rFonts w:ascii="Century Gothic" w:hAnsi="Century Gothic" w:cs="Arial"/>
          <w:sz w:val="22"/>
          <w:szCs w:val="22"/>
        </w:rPr>
        <w:t>4 – 6 hours per week</w:t>
      </w:r>
    </w:p>
    <w:p w:rsidR="004E5D8F" w:rsidRPr="002811B8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2A41F4" w:rsidRDefault="004E5D8F">
      <w:pPr>
        <w:rPr>
          <w:rFonts w:ascii="Century Gothic" w:hAnsi="Century Gothic" w:cs="Arial"/>
          <w:b/>
          <w:sz w:val="28"/>
          <w:szCs w:val="28"/>
        </w:rPr>
      </w:pPr>
      <w:r w:rsidRPr="002A41F4">
        <w:rPr>
          <w:rFonts w:ascii="Century Gothic" w:hAnsi="Century Gothic" w:cs="Arial"/>
          <w:b/>
          <w:sz w:val="28"/>
          <w:szCs w:val="28"/>
        </w:rPr>
        <w:t xml:space="preserve">Benefits to Volunteer: </w:t>
      </w:r>
    </w:p>
    <w:p w:rsidR="00F30D6B" w:rsidRPr="005663BA" w:rsidRDefault="00F30D6B" w:rsidP="00F30D6B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>You will get to see a lot of kittens</w:t>
      </w:r>
    </w:p>
    <w:p w:rsidR="00F30D6B" w:rsidRPr="005663BA" w:rsidRDefault="00F30D6B" w:rsidP="00F30D6B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5663BA">
        <w:rPr>
          <w:rFonts w:ascii="Century Gothic" w:hAnsi="Century Gothic" w:cs="Arial"/>
          <w:sz w:val="22"/>
          <w:szCs w:val="22"/>
        </w:rPr>
        <w:t xml:space="preserve">You will be apart of saving lives and helping </w:t>
      </w:r>
      <w:r w:rsidR="00685418">
        <w:rPr>
          <w:rFonts w:ascii="Century Gothic" w:hAnsi="Century Gothic" w:cs="Arial"/>
          <w:sz w:val="22"/>
          <w:szCs w:val="22"/>
        </w:rPr>
        <w:t xml:space="preserve">decrease </w:t>
      </w:r>
      <w:r w:rsidRPr="005663BA">
        <w:rPr>
          <w:rFonts w:ascii="Century Gothic" w:hAnsi="Century Gothic" w:cs="Arial"/>
          <w:sz w:val="22"/>
          <w:szCs w:val="22"/>
        </w:rPr>
        <w:t>euthanasia in our community</w:t>
      </w:r>
    </w:p>
    <w:p w:rsidR="00AA3F05" w:rsidRPr="005663BA" w:rsidRDefault="00685418" w:rsidP="00AA3F0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Acquire skills to add to your resume </w:t>
      </w:r>
    </w:p>
    <w:sectPr w:rsidR="00AA3F05" w:rsidRPr="005663BA" w:rsidSect="0068541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18" w:rsidRDefault="00685418" w:rsidP="00685418">
      <w:r>
        <w:separator/>
      </w:r>
    </w:p>
  </w:endnote>
  <w:endnote w:type="continuationSeparator" w:id="0">
    <w:p w:rsidR="00685418" w:rsidRDefault="00685418" w:rsidP="0068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18" w:rsidRDefault="00685418" w:rsidP="00685418">
      <w:r>
        <w:separator/>
      </w:r>
    </w:p>
  </w:footnote>
  <w:footnote w:type="continuationSeparator" w:id="0">
    <w:p w:rsidR="00685418" w:rsidRDefault="00685418" w:rsidP="0068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18" w:rsidRPr="00685418" w:rsidRDefault="00685418" w:rsidP="00685418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685418">
      <w:rPr>
        <w:rFonts w:ascii="Century Gothic" w:hAnsi="Century Gothic"/>
        <w:b/>
        <w:sz w:val="32"/>
        <w:szCs w:val="32"/>
      </w:rPr>
      <w:t xml:space="preserve">Your Logo Here </w:t>
    </w:r>
  </w:p>
  <w:p w:rsidR="00685418" w:rsidRDefault="00685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0D71"/>
    <w:multiLevelType w:val="hybridMultilevel"/>
    <w:tmpl w:val="4C2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14424A"/>
    <w:rsid w:val="00194347"/>
    <w:rsid w:val="001C4BA9"/>
    <w:rsid w:val="00253BF5"/>
    <w:rsid w:val="002811B8"/>
    <w:rsid w:val="002911A9"/>
    <w:rsid w:val="002A41F4"/>
    <w:rsid w:val="00421BB1"/>
    <w:rsid w:val="004E5D8F"/>
    <w:rsid w:val="005663BA"/>
    <w:rsid w:val="005709F5"/>
    <w:rsid w:val="00685418"/>
    <w:rsid w:val="006C11CB"/>
    <w:rsid w:val="009977BF"/>
    <w:rsid w:val="00A54769"/>
    <w:rsid w:val="00A92506"/>
    <w:rsid w:val="00A96FDB"/>
    <w:rsid w:val="00AA3F05"/>
    <w:rsid w:val="00B320E5"/>
    <w:rsid w:val="00C52BBF"/>
    <w:rsid w:val="00CA09D3"/>
    <w:rsid w:val="00F15D6A"/>
    <w:rsid w:val="00F30D6B"/>
    <w:rsid w:val="00F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DC25F-E5DB-481C-8294-5A7D7AAA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18"/>
    <w:rPr>
      <w:sz w:val="24"/>
      <w:szCs w:val="24"/>
    </w:rPr>
  </w:style>
  <w:style w:type="paragraph" w:styleId="Footer">
    <w:name w:val="footer"/>
    <w:basedOn w:val="Normal"/>
    <w:link w:val="FooterChar"/>
    <w:rsid w:val="00685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4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10</cp:revision>
  <cp:lastPrinted>2006-03-02T18:17:00Z</cp:lastPrinted>
  <dcterms:created xsi:type="dcterms:W3CDTF">2018-10-04T22:19:00Z</dcterms:created>
  <dcterms:modified xsi:type="dcterms:W3CDTF">2018-11-19T23:56:00Z</dcterms:modified>
</cp:coreProperties>
</file>